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98" w:rsidRDefault="00AE1398">
      <w:pPr>
        <w:rPr>
          <w:b/>
          <w:bCs/>
        </w:rPr>
        <w:sectPr w:rsidR="00AE1398">
          <w:headerReference w:type="default" r:id="rId8"/>
          <w:footerReference w:type="default" r:id="rId9"/>
          <w:pgSz w:w="11905" w:h="16837"/>
          <w:pgMar w:top="567" w:right="851" w:bottom="736" w:left="851" w:header="454" w:footer="680" w:gutter="0"/>
          <w:cols w:space="720"/>
          <w:docGrid w:linePitch="360"/>
        </w:sectPr>
      </w:pPr>
    </w:p>
    <w:tbl>
      <w:tblPr>
        <w:tblW w:w="10368" w:type="dxa"/>
        <w:tblLayout w:type="fixed"/>
        <w:tblLook w:val="0000" w:firstRow="0" w:lastRow="0" w:firstColumn="0" w:lastColumn="0" w:noHBand="0" w:noVBand="0"/>
      </w:tblPr>
      <w:tblGrid>
        <w:gridCol w:w="9288"/>
        <w:gridCol w:w="1080"/>
      </w:tblGrid>
      <w:tr w:rsidR="00AE1398" w:rsidTr="003232F9">
        <w:tc>
          <w:tcPr>
            <w:tcW w:w="9288" w:type="dxa"/>
            <w:shd w:val="clear" w:color="auto" w:fill="FFFF00"/>
          </w:tcPr>
          <w:p w:rsidR="00AE1398" w:rsidRDefault="00AE1398">
            <w:pPr>
              <w:pStyle w:val="Titre8"/>
              <w:tabs>
                <w:tab w:val="right" w:pos="9639"/>
              </w:tabs>
              <w:spacing w:before="120" w:after="120"/>
              <w:rPr>
                <w:b w:val="0"/>
                <w:bCs w:val="0"/>
                <w:caps/>
              </w:rPr>
            </w:pPr>
            <w:r>
              <w:rPr>
                <w:b w:val="0"/>
                <w:bCs w:val="0"/>
                <w:caps/>
              </w:rPr>
              <w:lastRenderedPageBreak/>
              <w:t>MARCHES PUBLICS ET ACCORDS-CADRES</w:t>
            </w:r>
          </w:p>
          <w:p w:rsidR="00AE1398" w:rsidRDefault="00AE1398">
            <w:pPr>
              <w:pStyle w:val="Titre8"/>
              <w:tabs>
                <w:tab w:val="right" w:pos="9639"/>
              </w:tabs>
              <w:rPr>
                <w:caps/>
                <w:sz w:val="28"/>
                <w:szCs w:val="28"/>
              </w:rPr>
            </w:pPr>
            <w:r>
              <w:rPr>
                <w:caps/>
                <w:sz w:val="28"/>
                <w:szCs w:val="28"/>
              </w:rPr>
              <w:t>DECLARATION DU candidat INDIVIDUEL</w:t>
            </w:r>
          </w:p>
          <w:p w:rsidR="00AE1398" w:rsidRDefault="00AE1398">
            <w:pPr>
              <w:spacing w:before="120" w:after="120"/>
              <w:jc w:val="center"/>
              <w:rPr>
                <w:rFonts w:ascii="Arial" w:hAnsi="Arial" w:cs="Arial"/>
                <w:b/>
                <w:bCs/>
                <w:sz w:val="28"/>
                <w:szCs w:val="28"/>
              </w:rPr>
            </w:pPr>
            <w:r>
              <w:rPr>
                <w:rFonts w:ascii="Arial" w:hAnsi="Arial" w:cs="Arial"/>
                <w:b/>
                <w:bCs/>
                <w:sz w:val="28"/>
                <w:szCs w:val="28"/>
              </w:rPr>
              <w:t>OU DU MEMBRE DU GROUPEMENT</w:t>
            </w:r>
            <w:r>
              <w:rPr>
                <w:rStyle w:val="Appelnotedebasdep"/>
                <w:rFonts w:ascii="Arial" w:hAnsi="Arial" w:cs="Arial"/>
                <w:b/>
                <w:bCs/>
                <w:sz w:val="28"/>
                <w:szCs w:val="28"/>
              </w:rPr>
              <w:footnoteReference w:id="1"/>
            </w:r>
          </w:p>
        </w:tc>
        <w:tc>
          <w:tcPr>
            <w:tcW w:w="1080" w:type="dxa"/>
            <w:shd w:val="clear" w:color="auto" w:fill="FFFF00"/>
          </w:tcPr>
          <w:p w:rsidR="00AE1398" w:rsidRDefault="00AE1398">
            <w:pPr>
              <w:pStyle w:val="Titre8"/>
              <w:tabs>
                <w:tab w:val="right" w:pos="9639"/>
              </w:tabs>
              <w:spacing w:before="120" w:after="120"/>
              <w:rPr>
                <w:caps/>
                <w:sz w:val="28"/>
                <w:szCs w:val="28"/>
              </w:rPr>
            </w:pPr>
            <w:r>
              <w:rPr>
                <w:caps/>
                <w:sz w:val="28"/>
                <w:szCs w:val="28"/>
              </w:rPr>
              <w:t>DC2</w:t>
            </w:r>
          </w:p>
        </w:tc>
      </w:tr>
    </w:tbl>
    <w:p w:rsidR="00AE1398" w:rsidRDefault="00AE1398">
      <w:pPr>
        <w:jc w:val="both"/>
        <w:rPr>
          <w:rFonts w:ascii="Arial" w:hAnsi="Arial" w:cs="Arial"/>
        </w:rPr>
      </w:pPr>
    </w:p>
    <w:p w:rsidR="00AE1398" w:rsidRDefault="00AE1398">
      <w:pPr>
        <w:pStyle w:val="Titre2"/>
        <w:jc w:val="both"/>
        <w:rPr>
          <w:rFonts w:ascii="Arial" w:hAnsi="Arial" w:cs="Arial"/>
          <w:b w:val="0"/>
          <w:bCs w:val="0"/>
          <w:i/>
          <w:iCs/>
          <w:sz w:val="18"/>
          <w:szCs w:val="18"/>
        </w:rPr>
      </w:pPr>
      <w:r>
        <w:rPr>
          <w:rFonts w:ascii="Arial" w:hAnsi="Arial" w:cs="Arial"/>
          <w:b w:val="0"/>
          <w:bCs w:val="0"/>
          <w:i/>
          <w:iCs/>
          <w:sz w:val="18"/>
          <w:szCs w:val="18"/>
        </w:rPr>
        <w:t>Le formulaire DC2 est un modèle de déclaration qui peut être utilisé par les candidats aux marchés publics ou accords-cadres à l'appui de leur candidature (formulaire DC1).</w:t>
      </w:r>
    </w:p>
    <w:p w:rsidR="00AE1398" w:rsidRDefault="00AE1398">
      <w:pPr>
        <w:pStyle w:val="Titre2"/>
        <w:jc w:val="both"/>
        <w:rPr>
          <w:rFonts w:ascii="Arial" w:hAnsi="Arial" w:cs="Arial"/>
          <w:b w:val="0"/>
          <w:bCs w:val="0"/>
          <w:i/>
          <w:iCs/>
          <w:sz w:val="18"/>
          <w:szCs w:val="18"/>
        </w:rPr>
      </w:pPr>
      <w:r>
        <w:rPr>
          <w:rFonts w:ascii="Arial" w:hAnsi="Arial" w:cs="Arial"/>
          <w:b w:val="0"/>
          <w:bCs w:val="0"/>
          <w:i/>
          <w:iCs/>
          <w:sz w:val="18"/>
          <w:szCs w:val="18"/>
        </w:rPr>
        <w:t>En cas d’allotissement, ce document doit être fourni pour chacun des lots de la consultation.</w:t>
      </w:r>
    </w:p>
    <w:p w:rsidR="00AE1398" w:rsidRDefault="00AE1398">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AE1398" w:rsidRDefault="00AE1398">
      <w:pPr>
        <w:jc w:val="both"/>
        <w:rPr>
          <w:sz w:val="18"/>
          <w:szCs w:val="18"/>
          <w:lang w:eastAsia="fr-FR"/>
        </w:rPr>
      </w:pPr>
      <w:r>
        <w:rPr>
          <w:rFonts w:ascii="Arial" w:hAnsi="Arial" w:cs="Arial"/>
          <w:i/>
          <w:iCs/>
          <w:sz w:val="18"/>
          <w:szCs w:val="18"/>
        </w:rPr>
        <w:t>En complément de sa lettre de candidature (formulaire DC1), le candidat individuel ou chacun des membres du groupement produit, en annexe du DC2, les éléments</w:t>
      </w:r>
      <w:r w:rsidR="00951BAF">
        <w:rPr>
          <w:rFonts w:ascii="Arial" w:hAnsi="Arial" w:cs="Arial"/>
          <w:i/>
          <w:iCs/>
          <w:sz w:val="18"/>
          <w:szCs w:val="18"/>
        </w:rPr>
        <w:t xml:space="preserve"> de candidature</w:t>
      </w:r>
      <w:r>
        <w:rPr>
          <w:rFonts w:ascii="Arial" w:hAnsi="Arial" w:cs="Arial"/>
          <w:i/>
          <w:iCs/>
          <w:sz w:val="18"/>
          <w:szCs w:val="18"/>
        </w:rPr>
        <w:t xml:space="preserve"> demandés par le pouvoir adjudicateur dans l'avis d'appel public à la concurrence, le règlement de consultation ou la lettre de consultation.</w:t>
      </w:r>
    </w:p>
    <w:p w:rsidR="00AE1398" w:rsidRDefault="00951BAF">
      <w:pPr>
        <w:pStyle w:val="Titre1"/>
        <w:numPr>
          <w:ilvl w:val="0"/>
          <w:numId w:val="0"/>
        </w:numPr>
        <w:spacing w:before="120"/>
        <w:jc w:val="both"/>
        <w:rPr>
          <w:rFonts w:ascii="Arial" w:hAnsi="Arial" w:cs="Arial"/>
          <w:b w:val="0"/>
          <w:bCs w:val="0"/>
          <w:i/>
          <w:iCs/>
          <w:sz w:val="18"/>
          <w:szCs w:val="18"/>
        </w:rPr>
      </w:pPr>
      <w:r>
        <w:rPr>
          <w:rFonts w:ascii="Arial" w:hAnsi="Arial" w:cs="Arial"/>
          <w:b w:val="0"/>
          <w:bCs w:val="0"/>
          <w:i/>
          <w:iCs/>
          <w:sz w:val="18"/>
          <w:szCs w:val="18"/>
        </w:rPr>
        <w:t xml:space="preserve"> </w:t>
      </w:r>
      <w:r w:rsidR="00AE1398">
        <w:rPr>
          <w:rFonts w:ascii="Arial" w:hAnsi="Arial" w:cs="Arial"/>
          <w:b w:val="0"/>
          <w:bCs w:val="0"/>
          <w:i/>
          <w:iCs/>
          <w:sz w:val="18"/>
          <w:szCs w:val="18"/>
        </w:rPr>
        <w:t>(Reprendre le contenu de la mention figurant dans l’avis d’appel public à la concurrence ou la lettre de consultation.)</w:t>
      </w:r>
    </w:p>
    <w:p w:rsidR="00951BAF" w:rsidRDefault="00951BAF" w:rsidP="00AE1398">
      <w:pPr>
        <w:rPr>
          <w:rFonts w:ascii="Arial" w:hAnsi="Arial" w:cs="Arial"/>
          <w:sz w:val="18"/>
          <w:szCs w:val="18"/>
        </w:rPr>
      </w:pPr>
    </w:p>
    <w:p w:rsidR="00AE1398" w:rsidRPr="00610689" w:rsidRDefault="00951BAF" w:rsidP="00AE1398">
      <w:pPr>
        <w:rPr>
          <w:rFonts w:ascii="Arial" w:hAnsi="Arial" w:cs="Arial"/>
          <w:sz w:val="18"/>
          <w:szCs w:val="18"/>
        </w:rPr>
      </w:pPr>
      <w:r>
        <w:rPr>
          <w:rFonts w:ascii="Arial" w:hAnsi="Arial" w:cs="Arial"/>
          <w:sz w:val="18"/>
          <w:szCs w:val="18"/>
        </w:rPr>
        <w:t xml:space="preserve">        </w:t>
      </w:r>
      <w:r w:rsidR="00AE1398" w:rsidRPr="00610689">
        <w:rPr>
          <w:rFonts w:ascii="Arial" w:hAnsi="Arial" w:cs="Arial"/>
          <w:sz w:val="18"/>
          <w:szCs w:val="18"/>
        </w:rPr>
        <w:t xml:space="preserve">Agence nationale pour la cohésion sociale et l’égalité des chances –  </w:t>
      </w:r>
      <w:r w:rsidRPr="00951BAF">
        <w:rPr>
          <w:rFonts w:ascii="Arial" w:hAnsi="Arial" w:cs="Arial"/>
          <w:b/>
          <w:bCs/>
          <w:sz w:val="18"/>
          <w:szCs w:val="18"/>
        </w:rPr>
        <w:t>l’</w:t>
      </w:r>
      <w:proofErr w:type="spellStart"/>
      <w:r w:rsidRPr="00951BAF">
        <w:rPr>
          <w:rFonts w:ascii="Arial" w:hAnsi="Arial" w:cs="Arial"/>
          <w:b/>
          <w:bCs/>
          <w:sz w:val="18"/>
          <w:szCs w:val="18"/>
        </w:rPr>
        <w:t>Acsé</w:t>
      </w:r>
      <w:proofErr w:type="spellEnd"/>
    </w:p>
    <w:p w:rsidR="00951BAF" w:rsidRDefault="00951BAF" w:rsidP="00AE1398">
      <w:pPr>
        <w:rPr>
          <w:rFonts w:ascii="Arial" w:hAnsi="Arial" w:cs="Arial"/>
          <w:sz w:val="18"/>
          <w:szCs w:val="18"/>
        </w:rPr>
      </w:pPr>
      <w:r>
        <w:rPr>
          <w:rFonts w:ascii="Arial" w:hAnsi="Arial" w:cs="Arial"/>
          <w:sz w:val="18"/>
          <w:szCs w:val="18"/>
        </w:rPr>
        <w:t xml:space="preserve">        </w:t>
      </w:r>
      <w:r w:rsidR="00AE1398" w:rsidRPr="00610689">
        <w:rPr>
          <w:rFonts w:ascii="Arial" w:hAnsi="Arial" w:cs="Arial"/>
          <w:sz w:val="18"/>
          <w:szCs w:val="18"/>
        </w:rPr>
        <w:t xml:space="preserve">209 rue de Bercy  </w:t>
      </w:r>
    </w:p>
    <w:p w:rsidR="00AE1398" w:rsidRPr="00610689" w:rsidRDefault="00951BAF" w:rsidP="00AE1398">
      <w:pPr>
        <w:rPr>
          <w:rFonts w:ascii="Arial" w:hAnsi="Arial" w:cs="Arial"/>
          <w:sz w:val="18"/>
          <w:szCs w:val="18"/>
        </w:rPr>
      </w:pPr>
      <w:r>
        <w:rPr>
          <w:rFonts w:ascii="Arial" w:hAnsi="Arial" w:cs="Arial"/>
          <w:sz w:val="18"/>
          <w:szCs w:val="18"/>
        </w:rPr>
        <w:t xml:space="preserve">        7</w:t>
      </w:r>
      <w:r w:rsidR="00AE1398" w:rsidRPr="00610689">
        <w:rPr>
          <w:rFonts w:ascii="Arial" w:hAnsi="Arial" w:cs="Arial"/>
          <w:sz w:val="18"/>
          <w:szCs w:val="18"/>
        </w:rPr>
        <w:t>5585 Paris Cedex 12.</w:t>
      </w:r>
    </w:p>
    <w:p w:rsidR="00AE1398" w:rsidRPr="00610689" w:rsidRDefault="00AE1398" w:rsidP="00AE1398">
      <w:pPr>
        <w:rPr>
          <w:rFonts w:ascii="Arial" w:hAnsi="Arial" w:cs="Arial"/>
          <w:sz w:val="18"/>
          <w:szCs w:val="18"/>
        </w:rPr>
      </w:pPr>
    </w:p>
    <w:p w:rsidR="00AE1398" w:rsidRPr="00610689" w:rsidRDefault="00951BAF" w:rsidP="00AE1398">
      <w:pPr>
        <w:rPr>
          <w:rFonts w:ascii="Arial" w:hAnsi="Arial" w:cs="Arial"/>
          <w:sz w:val="18"/>
          <w:szCs w:val="18"/>
        </w:rPr>
      </w:pPr>
      <w:r>
        <w:rPr>
          <w:rFonts w:ascii="Arial" w:hAnsi="Arial" w:cs="Arial"/>
          <w:sz w:val="18"/>
          <w:szCs w:val="18"/>
        </w:rPr>
        <w:t xml:space="preserve">        </w:t>
      </w:r>
      <w:r w:rsidR="00AE1398" w:rsidRPr="00610689">
        <w:rPr>
          <w:rFonts w:ascii="Arial" w:hAnsi="Arial" w:cs="Arial"/>
          <w:sz w:val="18"/>
          <w:szCs w:val="18"/>
        </w:rPr>
        <w:t>Tél</w:t>
      </w:r>
      <w:r>
        <w:rPr>
          <w:rFonts w:ascii="Arial" w:hAnsi="Arial" w:cs="Arial"/>
          <w:sz w:val="18"/>
          <w:szCs w:val="18"/>
        </w:rPr>
        <w:t xml:space="preserve">. : 01. 40. 02. 77. 01.  &amp;  02. </w:t>
      </w:r>
    </w:p>
    <w:p w:rsidR="00AE1398" w:rsidRPr="00610689" w:rsidRDefault="00AE1398" w:rsidP="00AE1398">
      <w:pPr>
        <w:rPr>
          <w:rFonts w:ascii="Arial" w:hAnsi="Arial" w:cs="Arial"/>
          <w:sz w:val="18"/>
          <w:szCs w:val="18"/>
        </w:rPr>
      </w:pPr>
    </w:p>
    <w:p w:rsidR="00AE1398" w:rsidRPr="00610689" w:rsidRDefault="00AE1398" w:rsidP="00AE1398">
      <w:pPr>
        <w:pStyle w:val="En-tte"/>
        <w:tabs>
          <w:tab w:val="clear" w:pos="4536"/>
          <w:tab w:val="clear" w:pos="9072"/>
        </w:tabs>
        <w:rPr>
          <w:rFonts w:ascii="Arial" w:hAnsi="Arial" w:cs="Arial"/>
          <w:sz w:val="18"/>
          <w:szCs w:val="18"/>
        </w:rPr>
      </w:pPr>
      <w:r w:rsidRPr="00610689">
        <w:rPr>
          <w:rFonts w:ascii="Arial" w:hAnsi="Arial" w:cs="Arial"/>
          <w:sz w:val="18"/>
          <w:szCs w:val="18"/>
        </w:rPr>
        <w:t>Repré</w:t>
      </w:r>
      <w:r w:rsidR="00B51066">
        <w:rPr>
          <w:rFonts w:ascii="Arial" w:hAnsi="Arial" w:cs="Arial"/>
          <w:sz w:val="18"/>
          <w:szCs w:val="18"/>
        </w:rPr>
        <w:t>sentée par Madame Laurence GIRARD, Directrice</w:t>
      </w:r>
      <w:r w:rsidRPr="00610689">
        <w:rPr>
          <w:rFonts w:ascii="Arial" w:hAnsi="Arial" w:cs="Arial"/>
          <w:sz w:val="18"/>
          <w:szCs w:val="18"/>
        </w:rPr>
        <w:t xml:space="preserve"> général</w:t>
      </w:r>
      <w:r w:rsidR="00B51066">
        <w:rPr>
          <w:rFonts w:ascii="Arial" w:hAnsi="Arial" w:cs="Arial"/>
          <w:sz w:val="18"/>
          <w:szCs w:val="18"/>
        </w:rPr>
        <w:t>e</w:t>
      </w:r>
      <w:r w:rsidRPr="00610689">
        <w:rPr>
          <w:rFonts w:ascii="Arial" w:hAnsi="Arial" w:cs="Arial"/>
          <w:sz w:val="18"/>
          <w:szCs w:val="18"/>
        </w:rPr>
        <w:t xml:space="preserve"> et pouvoir adj</w:t>
      </w:r>
      <w:r w:rsidR="00B51066">
        <w:rPr>
          <w:rFonts w:ascii="Arial" w:hAnsi="Arial" w:cs="Arial"/>
          <w:sz w:val="18"/>
          <w:szCs w:val="18"/>
        </w:rPr>
        <w:t>udicateur, nommé par décret du 14 janvier 2013</w:t>
      </w:r>
      <w:r w:rsidRPr="00610689">
        <w:rPr>
          <w:rFonts w:ascii="Arial" w:hAnsi="Arial" w:cs="Arial"/>
          <w:sz w:val="18"/>
          <w:szCs w:val="18"/>
        </w:rPr>
        <w:t>.</w:t>
      </w:r>
    </w:p>
    <w:p w:rsidR="00AE1398" w:rsidRDefault="00AE1398">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331"/>
      </w:tblGrid>
      <w:tr w:rsidR="00AE1398" w:rsidTr="003232F9">
        <w:tc>
          <w:tcPr>
            <w:tcW w:w="10331" w:type="dxa"/>
            <w:tcBorders>
              <w:top w:val="nil"/>
              <w:left w:val="nil"/>
              <w:bottom w:val="nil"/>
              <w:right w:val="nil"/>
            </w:tcBorders>
            <w:shd w:val="clear" w:color="auto" w:fill="FFFF00"/>
          </w:tcPr>
          <w:p w:rsidR="00AE1398" w:rsidRDefault="00AE1398">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B - Objet du marché public ou de l’accord-cadre.</w:t>
            </w:r>
          </w:p>
        </w:tc>
      </w:tr>
    </w:tbl>
    <w:p w:rsidR="00AE1398" w:rsidRDefault="00AE1398">
      <w:pPr>
        <w:pStyle w:val="fcase1ertab"/>
        <w:tabs>
          <w:tab w:val="clear" w:pos="426"/>
          <w:tab w:val="left" w:pos="0"/>
        </w:tabs>
        <w:spacing w:before="120"/>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 En cas d’allotissement, préciser également l’intitulé de la consultation.)</w:t>
      </w:r>
    </w:p>
    <w:p w:rsidR="00951BAF" w:rsidRDefault="00951BAF">
      <w:pPr>
        <w:rPr>
          <w:rFonts w:ascii="Arial" w:hAnsi="Arial" w:cs="Arial"/>
        </w:rPr>
      </w:pPr>
    </w:p>
    <w:p w:rsidR="00B51066" w:rsidRDefault="00B51066" w:rsidP="00B51066">
      <w:pPr>
        <w:jc w:val="both"/>
        <w:rPr>
          <w:rFonts w:ascii="Arial" w:hAnsi="Arial" w:cs="Arial"/>
        </w:rPr>
      </w:pPr>
    </w:p>
    <w:p w:rsidR="00A62FFC" w:rsidRPr="00A62FFC" w:rsidRDefault="00A62FFC" w:rsidP="00A62FFC">
      <w:pPr>
        <w:jc w:val="both"/>
        <w:rPr>
          <w:rFonts w:ascii="Arial" w:hAnsi="Arial" w:cs="Arial"/>
        </w:rPr>
      </w:pPr>
      <w:r w:rsidRPr="00A62FFC">
        <w:rPr>
          <w:rFonts w:ascii="Arial" w:hAnsi="Arial" w:cs="Arial"/>
        </w:rPr>
        <w:t xml:space="preserve">Le présent marché a pour objet la production de 5 rapports de capitalisation thématique à travers la mise en place,  la coordination et la dissémination de cinq chantiers thématiques (« </w:t>
      </w:r>
      <w:proofErr w:type="spellStart"/>
      <w:r w:rsidRPr="00A62FFC">
        <w:rPr>
          <w:rFonts w:ascii="Arial" w:hAnsi="Arial" w:cs="Arial"/>
        </w:rPr>
        <w:t>workstreams</w:t>
      </w:r>
      <w:proofErr w:type="spellEnd"/>
      <w:r w:rsidRPr="00A62FFC">
        <w:rPr>
          <w:rFonts w:ascii="Arial" w:hAnsi="Arial" w:cs="Arial"/>
        </w:rPr>
        <w:t xml:space="preserve"> ») URBACT. Les thèmes des 5 chantiers thématiques sont les suivants :</w:t>
      </w:r>
    </w:p>
    <w:p w:rsidR="00A62FFC" w:rsidRPr="00A62FFC" w:rsidRDefault="00A62FFC" w:rsidP="00A62FFC">
      <w:pPr>
        <w:jc w:val="both"/>
        <w:rPr>
          <w:rFonts w:ascii="Arial" w:hAnsi="Arial" w:cs="Arial"/>
        </w:rPr>
      </w:pPr>
      <w:r w:rsidRPr="00A62FFC">
        <w:rPr>
          <w:rFonts w:ascii="Arial" w:hAnsi="Arial" w:cs="Arial"/>
        </w:rPr>
        <w:t>- Les nouvelles économies urbaines</w:t>
      </w:r>
    </w:p>
    <w:p w:rsidR="00A62FFC" w:rsidRPr="00A62FFC" w:rsidRDefault="00A62FFC" w:rsidP="00A62FFC">
      <w:pPr>
        <w:jc w:val="both"/>
        <w:rPr>
          <w:rFonts w:ascii="Arial" w:hAnsi="Arial" w:cs="Arial"/>
        </w:rPr>
      </w:pPr>
      <w:r w:rsidRPr="00A62FFC">
        <w:rPr>
          <w:rFonts w:ascii="Arial" w:hAnsi="Arial" w:cs="Arial"/>
        </w:rPr>
        <w:t>- Davantage d’emplois pour la jeunesse urbaine</w:t>
      </w:r>
    </w:p>
    <w:p w:rsidR="00A62FFC" w:rsidRPr="00A62FFC" w:rsidRDefault="00A62FFC" w:rsidP="00A62FFC">
      <w:pPr>
        <w:jc w:val="both"/>
        <w:rPr>
          <w:rFonts w:ascii="Arial" w:hAnsi="Arial" w:cs="Arial"/>
        </w:rPr>
      </w:pPr>
      <w:r w:rsidRPr="00A62FFC">
        <w:rPr>
          <w:rFonts w:ascii="Arial" w:hAnsi="Arial" w:cs="Arial"/>
        </w:rPr>
        <w:t>- L’innovation sociale dans les villes</w:t>
      </w:r>
    </w:p>
    <w:p w:rsidR="00A62FFC" w:rsidRPr="00A62FFC" w:rsidRDefault="00A62FFC" w:rsidP="00A62FFC">
      <w:pPr>
        <w:jc w:val="both"/>
        <w:rPr>
          <w:rFonts w:ascii="Arial" w:hAnsi="Arial" w:cs="Arial"/>
        </w:rPr>
      </w:pPr>
      <w:r w:rsidRPr="00A62FFC">
        <w:rPr>
          <w:rFonts w:ascii="Arial" w:hAnsi="Arial" w:cs="Arial"/>
        </w:rPr>
        <w:t>- La régénération durable des aires urbaines</w:t>
      </w:r>
    </w:p>
    <w:p w:rsidR="00B51066" w:rsidRDefault="00A62FFC" w:rsidP="00A62FFC">
      <w:pPr>
        <w:jc w:val="both"/>
        <w:rPr>
          <w:rFonts w:ascii="Arial" w:hAnsi="Arial" w:cs="Arial"/>
        </w:rPr>
      </w:pPr>
      <w:r w:rsidRPr="00A62FFC">
        <w:rPr>
          <w:rFonts w:ascii="Arial" w:hAnsi="Arial" w:cs="Arial"/>
        </w:rPr>
        <w:t>- L’économie urbaine circulaire et partagée</w:t>
      </w:r>
      <w:bookmarkStart w:id="0" w:name="_GoBack"/>
      <w:bookmarkEnd w:id="0"/>
    </w:p>
    <w:p w:rsidR="00B51066" w:rsidRDefault="00B51066" w:rsidP="00B51066">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AE1398" w:rsidTr="003232F9">
        <w:tc>
          <w:tcPr>
            <w:tcW w:w="10331" w:type="dxa"/>
            <w:tcBorders>
              <w:top w:val="nil"/>
              <w:left w:val="nil"/>
              <w:bottom w:val="nil"/>
              <w:right w:val="nil"/>
            </w:tcBorders>
            <w:shd w:val="clear" w:color="auto" w:fill="FFFF00"/>
          </w:tcPr>
          <w:p w:rsidR="00AE1398" w:rsidRDefault="00AE1398">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C - Identification du candidat individuel ou du membre du groupement.</w:t>
            </w:r>
          </w:p>
        </w:tc>
      </w:tr>
    </w:tbl>
    <w:p w:rsidR="00AE1398" w:rsidRDefault="00AE1398">
      <w:pPr>
        <w:pStyle w:val="Titre9"/>
        <w:numPr>
          <w:ilvl w:val="0"/>
          <w:numId w:val="0"/>
        </w:numPr>
        <w:rPr>
          <w:i w:val="0"/>
          <w:iCs w:val="0"/>
          <w:sz w:val="20"/>
          <w:szCs w:val="20"/>
        </w:rPr>
      </w:pPr>
    </w:p>
    <w:p w:rsidR="00AE1398" w:rsidRDefault="00AE1398">
      <w:pPr>
        <w:pStyle w:val="Titre9"/>
        <w:numPr>
          <w:ilvl w:val="0"/>
          <w:numId w:val="0"/>
        </w:numPr>
        <w:tabs>
          <w:tab w:val="left" w:pos="0"/>
        </w:tabs>
        <w:rPr>
          <w:sz w:val="22"/>
          <w:szCs w:val="22"/>
        </w:rPr>
      </w:pPr>
      <w:r>
        <w:rPr>
          <w:b/>
          <w:bCs/>
          <w:i w:val="0"/>
          <w:iCs w:val="0"/>
          <w:sz w:val="22"/>
          <w:szCs w:val="22"/>
        </w:rPr>
        <w:t>C1 - Cas général :</w:t>
      </w:r>
    </w:p>
    <w:p w:rsidR="00AE1398" w:rsidRDefault="00AE1398">
      <w:pPr>
        <w:pStyle w:val="Titre9"/>
        <w:tabs>
          <w:tab w:val="left" w:pos="0"/>
        </w:tabs>
        <w:ind w:left="0"/>
        <w:jc w:val="both"/>
        <w:rPr>
          <w:i w:val="0"/>
          <w:iCs w:val="0"/>
          <w:sz w:val="20"/>
          <w:szCs w:val="20"/>
        </w:rPr>
      </w:pPr>
    </w:p>
    <w:p w:rsidR="00AE1398" w:rsidRDefault="00AE1398">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951BAF" w:rsidRDefault="00951BAF" w:rsidP="00951BAF">
      <w:pPr>
        <w:pStyle w:val="En-tte"/>
        <w:tabs>
          <w:tab w:val="clear" w:pos="4536"/>
          <w:tab w:val="clear" w:pos="9072"/>
        </w:tabs>
        <w:jc w:val="both"/>
        <w:rPr>
          <w:rFonts w:ascii="Arial" w:hAnsi="Arial" w:cs="Arial"/>
          <w:b/>
          <w:bCs/>
          <w:sz w:val="18"/>
          <w:szCs w:val="18"/>
        </w:rPr>
      </w:pPr>
    </w:p>
    <w:p w:rsidR="00951BAF" w:rsidRDefault="00951BAF" w:rsidP="00951BAF">
      <w:pPr>
        <w:pStyle w:val="En-tte"/>
        <w:tabs>
          <w:tab w:val="clear" w:pos="4536"/>
          <w:tab w:val="clear" w:pos="9072"/>
        </w:tabs>
        <w:jc w:val="both"/>
        <w:rPr>
          <w:rFonts w:ascii="Arial" w:hAnsi="Arial" w:cs="Arial"/>
          <w:b/>
          <w:bCs/>
          <w:sz w:val="18"/>
          <w:szCs w:val="18"/>
        </w:rPr>
      </w:pPr>
      <w:r w:rsidRPr="00A930A4">
        <w:rPr>
          <w:rFonts w:ascii="Arial" w:hAnsi="Arial" w:cs="Arial"/>
          <w:b/>
          <w:bCs/>
          <w:sz w:val="18"/>
          <w:szCs w:val="18"/>
        </w:rPr>
        <w:t>N</w:t>
      </w:r>
      <w:r>
        <w:rPr>
          <w:rFonts w:ascii="Arial" w:hAnsi="Arial" w:cs="Arial"/>
          <w:b/>
          <w:bCs/>
          <w:sz w:val="18"/>
          <w:szCs w:val="18"/>
        </w:rPr>
        <w:t>om…………………………………………………………………………………………………………………</w:t>
      </w:r>
    </w:p>
    <w:p w:rsidR="00951BAF" w:rsidRDefault="00951BAF" w:rsidP="00951BAF">
      <w:pPr>
        <w:pStyle w:val="En-tte"/>
        <w:tabs>
          <w:tab w:val="clear" w:pos="4536"/>
          <w:tab w:val="clear" w:pos="9072"/>
        </w:tabs>
        <w:jc w:val="both"/>
        <w:rPr>
          <w:rFonts w:ascii="Arial" w:hAnsi="Arial" w:cs="Arial"/>
          <w:b/>
          <w:bCs/>
          <w:sz w:val="18"/>
          <w:szCs w:val="18"/>
        </w:rPr>
      </w:pPr>
      <w:r>
        <w:rPr>
          <w:rFonts w:ascii="Arial" w:hAnsi="Arial" w:cs="Arial"/>
          <w:b/>
          <w:bCs/>
          <w:sz w:val="18"/>
          <w:szCs w:val="18"/>
        </w:rPr>
        <w:t>Adresse……………………………………………………………………………………………………………</w:t>
      </w:r>
    </w:p>
    <w:p w:rsidR="00951BAF" w:rsidRDefault="00951BAF" w:rsidP="00951BAF">
      <w:pPr>
        <w:pStyle w:val="En-tte"/>
        <w:tabs>
          <w:tab w:val="clear" w:pos="4536"/>
          <w:tab w:val="clear" w:pos="9072"/>
        </w:tabs>
        <w:jc w:val="both"/>
        <w:rPr>
          <w:rFonts w:ascii="Arial" w:hAnsi="Arial" w:cs="Arial"/>
          <w:b/>
          <w:bCs/>
          <w:sz w:val="18"/>
          <w:szCs w:val="18"/>
        </w:rPr>
      </w:pPr>
      <w:r>
        <w:rPr>
          <w:rFonts w:ascii="Arial" w:hAnsi="Arial" w:cs="Arial"/>
          <w:b/>
          <w:bCs/>
          <w:sz w:val="18"/>
          <w:szCs w:val="18"/>
        </w:rPr>
        <w:t xml:space="preserve"> ………………………………………………………………………………………………………………………</w:t>
      </w:r>
    </w:p>
    <w:p w:rsidR="00951BAF" w:rsidRDefault="00951BAF" w:rsidP="00951BAF">
      <w:pPr>
        <w:pStyle w:val="En-tte"/>
        <w:tabs>
          <w:tab w:val="clear" w:pos="4536"/>
          <w:tab w:val="clear" w:pos="9072"/>
        </w:tabs>
        <w:jc w:val="both"/>
        <w:rPr>
          <w:rFonts w:ascii="Arial" w:hAnsi="Arial" w:cs="Arial"/>
          <w:b/>
          <w:bCs/>
          <w:sz w:val="18"/>
          <w:szCs w:val="18"/>
        </w:rPr>
      </w:pPr>
      <w:r>
        <w:rPr>
          <w:rFonts w:ascii="Arial" w:hAnsi="Arial" w:cs="Arial"/>
          <w:b/>
          <w:bCs/>
          <w:sz w:val="18"/>
          <w:szCs w:val="18"/>
        </w:rPr>
        <w:t>……………………………………………………………………………………………………………………….</w:t>
      </w:r>
    </w:p>
    <w:p w:rsidR="00951BAF" w:rsidRDefault="00951BAF" w:rsidP="00951BAF">
      <w:pPr>
        <w:pStyle w:val="En-tte"/>
        <w:tabs>
          <w:tab w:val="clear" w:pos="4536"/>
          <w:tab w:val="clear" w:pos="9072"/>
        </w:tabs>
        <w:jc w:val="both"/>
        <w:rPr>
          <w:rFonts w:ascii="Arial" w:hAnsi="Arial" w:cs="Arial"/>
          <w:b/>
          <w:bCs/>
          <w:sz w:val="18"/>
          <w:szCs w:val="18"/>
        </w:rPr>
      </w:pPr>
      <w:r>
        <w:rPr>
          <w:rFonts w:ascii="Arial" w:hAnsi="Arial" w:cs="Arial"/>
          <w:b/>
          <w:bCs/>
          <w:sz w:val="18"/>
          <w:szCs w:val="18"/>
        </w:rPr>
        <w:t>Adresse électronique ……………………………………………………………………………………………</w:t>
      </w:r>
    </w:p>
    <w:p w:rsidR="00951BAF" w:rsidRDefault="00951BAF" w:rsidP="00951BAF">
      <w:pPr>
        <w:pStyle w:val="En-tte"/>
        <w:tabs>
          <w:tab w:val="clear" w:pos="4536"/>
          <w:tab w:val="clear" w:pos="9072"/>
        </w:tabs>
        <w:jc w:val="both"/>
        <w:rPr>
          <w:rFonts w:ascii="Arial" w:hAnsi="Arial" w:cs="Arial"/>
          <w:b/>
          <w:bCs/>
          <w:sz w:val="18"/>
          <w:szCs w:val="18"/>
        </w:rPr>
      </w:pPr>
      <w:r>
        <w:rPr>
          <w:rFonts w:ascii="Arial" w:hAnsi="Arial" w:cs="Arial"/>
          <w:b/>
          <w:bCs/>
          <w:sz w:val="18"/>
          <w:szCs w:val="18"/>
        </w:rPr>
        <w:t>N° Tél. …………………………………………………    N° Fax…………………………………………………</w:t>
      </w:r>
    </w:p>
    <w:p w:rsidR="00951BAF" w:rsidRPr="00A930A4" w:rsidRDefault="00951BAF" w:rsidP="00951BAF">
      <w:pPr>
        <w:pStyle w:val="En-tte"/>
        <w:tabs>
          <w:tab w:val="clear" w:pos="4536"/>
          <w:tab w:val="clear" w:pos="9072"/>
        </w:tabs>
        <w:jc w:val="both"/>
        <w:rPr>
          <w:rFonts w:ascii="Arial" w:hAnsi="Arial" w:cs="Arial"/>
          <w:b/>
          <w:bCs/>
          <w:sz w:val="18"/>
          <w:szCs w:val="18"/>
        </w:rPr>
      </w:pPr>
      <w:r>
        <w:rPr>
          <w:rFonts w:ascii="Arial" w:hAnsi="Arial" w:cs="Arial"/>
          <w:b/>
          <w:bCs/>
          <w:sz w:val="18"/>
          <w:szCs w:val="18"/>
        </w:rPr>
        <w:t>N° SIRET-SIREN……………………………………………………………………………………………………</w:t>
      </w:r>
    </w:p>
    <w:p w:rsidR="00AE1398" w:rsidRDefault="00AE1398">
      <w:pPr>
        <w:jc w:val="both"/>
        <w:rPr>
          <w:rFonts w:ascii="Arial" w:hAnsi="Arial" w:cs="Arial"/>
          <w:b/>
          <w:bCs/>
        </w:rPr>
      </w:pPr>
    </w:p>
    <w:p w:rsidR="00AE1398" w:rsidRDefault="00AE1398">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AE1398" w:rsidRDefault="00AE1398">
      <w:pPr>
        <w:jc w:val="both"/>
        <w:rPr>
          <w:rFonts w:ascii="Arial" w:hAnsi="Arial" w:cs="Arial"/>
        </w:rPr>
      </w:pPr>
    </w:p>
    <w:p w:rsidR="00AE1398" w:rsidRDefault="00AE1398">
      <w:pPr>
        <w:jc w:val="both"/>
        <w:rPr>
          <w:rFonts w:ascii="Arial" w:hAnsi="Arial" w:cs="Arial"/>
        </w:rPr>
      </w:pPr>
    </w:p>
    <w:p w:rsidR="00AE1398" w:rsidRDefault="00AE1398">
      <w:pPr>
        <w:jc w:val="both"/>
        <w:rPr>
          <w:rFonts w:ascii="Arial" w:hAnsi="Arial" w:cs="Arial"/>
        </w:rPr>
      </w:pPr>
    </w:p>
    <w:p w:rsidR="00AE1398" w:rsidRDefault="00AE1398">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AE1398" w:rsidRDefault="00AE1398">
      <w:pPr>
        <w:jc w:val="both"/>
        <w:rPr>
          <w:rFonts w:ascii="Arial" w:hAnsi="Arial" w:cs="Arial"/>
          <w:b/>
          <w:bCs/>
        </w:rPr>
      </w:pPr>
    </w:p>
    <w:p w:rsidR="00AE1398" w:rsidRDefault="00AE1398">
      <w:pPr>
        <w:jc w:val="both"/>
        <w:rPr>
          <w:rFonts w:ascii="Arial" w:hAnsi="Arial" w:cs="Arial"/>
        </w:rPr>
      </w:pPr>
    </w:p>
    <w:p w:rsidR="00AE1398" w:rsidRDefault="00AE1398">
      <w:pPr>
        <w:jc w:val="both"/>
        <w:rPr>
          <w:rFonts w:ascii="Arial" w:hAnsi="Arial" w:cs="Arial"/>
          <w:b/>
          <w:bCs/>
          <w:sz w:val="22"/>
          <w:szCs w:val="22"/>
        </w:rPr>
      </w:pPr>
      <w:r>
        <w:rPr>
          <w:rFonts w:ascii="Arial" w:hAnsi="Arial" w:cs="Arial"/>
          <w:b/>
          <w:bCs/>
          <w:sz w:val="22"/>
          <w:szCs w:val="22"/>
        </w:rPr>
        <w:t>C2 - Cas particuliers :</w:t>
      </w:r>
    </w:p>
    <w:p w:rsidR="00AE1398" w:rsidRDefault="00AE1398">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AE1398" w:rsidRDefault="00AE1398">
      <w:pPr>
        <w:tabs>
          <w:tab w:val="left" w:pos="426"/>
        </w:tabs>
        <w:jc w:val="both"/>
        <w:rPr>
          <w:rFonts w:ascii="Arial" w:hAnsi="Arial" w:cs="Arial"/>
        </w:rPr>
      </w:pPr>
    </w:p>
    <w:tbl>
      <w:tblPr>
        <w:tblW w:w="10398" w:type="dxa"/>
        <w:tblLayout w:type="fixed"/>
        <w:tblCellMar>
          <w:left w:w="71" w:type="dxa"/>
          <w:right w:w="71" w:type="dxa"/>
        </w:tblCellMar>
        <w:tblLook w:val="0000" w:firstRow="0" w:lastRow="0" w:firstColumn="0" w:lastColumn="0" w:noHBand="0" w:noVBand="0"/>
      </w:tblPr>
      <w:tblGrid>
        <w:gridCol w:w="3615"/>
        <w:gridCol w:w="4891"/>
        <w:gridCol w:w="1892"/>
      </w:tblGrid>
      <w:tr w:rsidR="00AE1398">
        <w:trPr>
          <w:trHeight w:val="296"/>
        </w:trPr>
        <w:tc>
          <w:tcPr>
            <w:tcW w:w="8506" w:type="dxa"/>
            <w:gridSpan w:val="2"/>
            <w:tcBorders>
              <w:top w:val="nil"/>
              <w:left w:val="nil"/>
              <w:bottom w:val="nil"/>
              <w:right w:val="nil"/>
            </w:tcBorders>
            <w:vAlign w:val="center"/>
          </w:tcPr>
          <w:p w:rsidR="00AE1398" w:rsidRDefault="00AE1398">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AE1398" w:rsidRDefault="00AE1398">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ou du membre du groupement</w:t>
            </w:r>
          </w:p>
        </w:tc>
        <w:tc>
          <w:tcPr>
            <w:tcW w:w="1892" w:type="dxa"/>
            <w:tcBorders>
              <w:top w:val="nil"/>
              <w:left w:val="nil"/>
              <w:bottom w:val="single" w:sz="4" w:space="0" w:color="000000"/>
              <w:right w:val="nil"/>
            </w:tcBorders>
            <w:vAlign w:val="center"/>
          </w:tcPr>
          <w:p w:rsidR="00AE1398" w:rsidRDefault="00AE1398">
            <w:pPr>
              <w:snapToGrid w:val="0"/>
              <w:jc w:val="center"/>
              <w:rPr>
                <w:rFonts w:ascii="Arial" w:hAnsi="Arial" w:cs="Arial"/>
                <w:b/>
                <w:bCs/>
              </w:rPr>
            </w:pPr>
          </w:p>
        </w:tc>
      </w:tr>
      <w:tr w:rsidR="00AE1398">
        <w:tblPrEx>
          <w:tblCellMar>
            <w:left w:w="108" w:type="dxa"/>
            <w:right w:w="108" w:type="dxa"/>
          </w:tblCellMar>
        </w:tblPrEx>
        <w:tc>
          <w:tcPr>
            <w:tcW w:w="3615" w:type="dxa"/>
            <w:tcBorders>
              <w:top w:val="nil"/>
              <w:left w:val="nil"/>
              <w:bottom w:val="nil"/>
              <w:right w:val="nil"/>
            </w:tcBorders>
          </w:tcPr>
          <w:p w:rsidR="00AE1398" w:rsidRDefault="00AE1398">
            <w:pPr>
              <w:pStyle w:val="fcase1ertab"/>
              <w:snapToGrid w:val="0"/>
              <w:rPr>
                <w:rFonts w:ascii="Arial" w:hAnsi="Arial" w:cs="Arial"/>
                <w:b/>
                <w:bCs/>
              </w:rPr>
            </w:pPr>
          </w:p>
          <w:p w:rsidR="00AE1398" w:rsidRDefault="00AE1398">
            <w:pPr>
              <w:pStyle w:val="fcase1ertab"/>
              <w:rPr>
                <w:rFonts w:ascii="Arial" w:hAnsi="Arial" w:cs="Arial"/>
              </w:rPr>
            </w:pPr>
            <w:r>
              <w:rPr>
                <w:rFonts w:ascii="Arial" w:hAnsi="Arial" w:cs="Arial"/>
                <w:b/>
                <w:bCs/>
              </w:rPr>
              <w:t>1.</w:t>
            </w:r>
            <w:r>
              <w:rPr>
                <w:rFonts w:ascii="Arial" w:hAnsi="Arial" w:cs="Arial"/>
              </w:rPr>
              <w:tab/>
            </w:r>
            <w:bookmarkStart w:id="1" w:name="CaseACocher111"/>
            <w:r>
              <w:fldChar w:fldCharType="begin">
                <w:ffData>
                  <w:name w:val="CaseACocher111"/>
                  <w:enabled/>
                  <w:calcOnExit w:val="0"/>
                  <w:checkBox>
                    <w:sizeAuto/>
                    <w:default w:val="0"/>
                  </w:checkBox>
                </w:ffData>
              </w:fldChar>
            </w:r>
            <w:r>
              <w:instrText xml:space="preserve"> FORMCHECKBOX </w:instrText>
            </w:r>
            <w:r w:rsidR="00A62FFC">
              <w:fldChar w:fldCharType="separate"/>
            </w:r>
            <w:r>
              <w:fldChar w:fldCharType="end"/>
            </w:r>
            <w:bookmarkEnd w:id="1"/>
            <w:r>
              <w:rPr>
                <w:rFonts w:ascii="Arial" w:hAnsi="Arial" w:cs="Arial"/>
              </w:rPr>
              <w:t xml:space="preserve"> Société coopérative ouvrière de production (SCOP)</w:t>
            </w:r>
          </w:p>
        </w:tc>
        <w:tc>
          <w:tcPr>
            <w:tcW w:w="4891" w:type="dxa"/>
            <w:tcBorders>
              <w:top w:val="nil"/>
              <w:left w:val="nil"/>
              <w:bottom w:val="nil"/>
              <w:right w:val="single" w:sz="4" w:space="0" w:color="000000"/>
            </w:tcBorders>
          </w:tcPr>
          <w:p w:rsidR="00AE1398" w:rsidRDefault="00AE1398">
            <w:pPr>
              <w:snapToGrid w:val="0"/>
              <w:ind w:left="170" w:right="170"/>
              <w:jc w:val="both"/>
              <w:rPr>
                <w:rFonts w:ascii="Arial" w:hAnsi="Arial" w:cs="Arial"/>
                <w:sz w:val="16"/>
                <w:szCs w:val="16"/>
              </w:rPr>
            </w:pPr>
          </w:p>
          <w:p w:rsidR="00AE1398" w:rsidRDefault="00AE1398">
            <w:pPr>
              <w:ind w:left="170" w:right="170"/>
              <w:jc w:val="both"/>
              <w:rPr>
                <w:rFonts w:ascii="Arial" w:hAnsi="Arial" w:cs="Arial"/>
                <w:sz w:val="16"/>
                <w:szCs w:val="16"/>
              </w:rPr>
            </w:pPr>
            <w:r>
              <w:rPr>
                <w:rFonts w:ascii="Arial" w:hAnsi="Arial" w:cs="Arial"/>
                <w:sz w:val="16"/>
                <w:szCs w:val="16"/>
              </w:rPr>
              <w:t xml:space="preserve">Indiquer ci-contre la date de publication au Journal officiel de la liste mentionnant </w:t>
            </w:r>
            <w:smartTag w:uri="urn:schemas-microsoft-com:office:smarttags" w:element="PersonName">
              <w:smartTagPr>
                <w:attr w:name="ProductID" w:val="la SCOP"/>
              </w:smartTagPr>
              <w:r>
                <w:rPr>
                  <w:rFonts w:ascii="Arial" w:hAnsi="Arial" w:cs="Arial"/>
                  <w:sz w:val="16"/>
                  <w:szCs w:val="16"/>
                </w:rPr>
                <w:t>la SCOP</w:t>
              </w:r>
            </w:smartTag>
            <w:r>
              <w:rPr>
                <w:rFonts w:ascii="Arial" w:hAnsi="Arial" w:cs="Arial"/>
                <w:sz w:val="16"/>
                <w:szCs w:val="16"/>
              </w:rPr>
              <w:t xml:space="preserve"> candidate, ou produire une attestation délivrée par les directions régionales chargées du travail.</w:t>
            </w:r>
          </w:p>
        </w:tc>
        <w:tc>
          <w:tcPr>
            <w:tcW w:w="1892" w:type="dxa"/>
            <w:tcBorders>
              <w:top w:val="single" w:sz="4" w:space="0" w:color="000000"/>
              <w:left w:val="nil"/>
              <w:bottom w:val="single" w:sz="4" w:space="0" w:color="000000"/>
              <w:right w:val="single" w:sz="4" w:space="0" w:color="000000"/>
            </w:tcBorders>
          </w:tcPr>
          <w:p w:rsidR="00AE1398" w:rsidRDefault="00AE1398">
            <w:pPr>
              <w:snapToGrid w:val="0"/>
              <w:jc w:val="both"/>
              <w:rPr>
                <w:rFonts w:ascii="Arial" w:hAnsi="Arial" w:cs="Arial"/>
              </w:rPr>
            </w:pPr>
          </w:p>
        </w:tc>
      </w:tr>
      <w:tr w:rsidR="00AE1398">
        <w:tblPrEx>
          <w:tblCellMar>
            <w:left w:w="108" w:type="dxa"/>
            <w:right w:w="108" w:type="dxa"/>
          </w:tblCellMar>
        </w:tblPrEx>
        <w:tc>
          <w:tcPr>
            <w:tcW w:w="3615" w:type="dxa"/>
            <w:tcBorders>
              <w:top w:val="nil"/>
              <w:left w:val="nil"/>
              <w:bottom w:val="nil"/>
              <w:right w:val="nil"/>
            </w:tcBorders>
          </w:tcPr>
          <w:p w:rsidR="00AE1398" w:rsidRDefault="00AE1398">
            <w:pPr>
              <w:pStyle w:val="fcase1ertab"/>
              <w:snapToGrid w:val="0"/>
              <w:rPr>
                <w:rFonts w:ascii="Arial" w:hAnsi="Arial" w:cs="Arial"/>
                <w:b/>
                <w:bCs/>
              </w:rPr>
            </w:pPr>
          </w:p>
          <w:p w:rsidR="00AE1398" w:rsidRDefault="00D10B17">
            <w:pPr>
              <w:pStyle w:val="fcase1ertab"/>
              <w:jc w:val="left"/>
              <w:rPr>
                <w:rFonts w:ascii="Arial" w:hAnsi="Arial" w:cs="Arial"/>
              </w:rPr>
            </w:pPr>
            <w:r>
              <w:rPr>
                <w:rFonts w:ascii="Arial" w:hAnsi="Arial" w:cs="Arial"/>
                <w:b/>
                <w:bCs/>
              </w:rPr>
              <w:t>2</w:t>
            </w:r>
            <w:r w:rsidR="00AE1398">
              <w:rPr>
                <w:rFonts w:ascii="Arial" w:hAnsi="Arial" w:cs="Arial"/>
                <w:b/>
                <w:bCs/>
              </w:rPr>
              <w:t>.</w:t>
            </w:r>
            <w:r w:rsidR="00AE1398">
              <w:rPr>
                <w:rFonts w:ascii="Arial" w:hAnsi="Arial" w:cs="Arial"/>
              </w:rPr>
              <w:tab/>
            </w:r>
            <w:bookmarkStart w:id="2" w:name="CaseACocher110"/>
            <w:r w:rsidR="00AE1398">
              <w:fldChar w:fldCharType="begin">
                <w:ffData>
                  <w:name w:val="CaseACocher110"/>
                  <w:enabled/>
                  <w:calcOnExit w:val="0"/>
                  <w:checkBox>
                    <w:sizeAuto/>
                    <w:default w:val="0"/>
                  </w:checkBox>
                </w:ffData>
              </w:fldChar>
            </w:r>
            <w:r w:rsidR="00AE1398">
              <w:instrText xml:space="preserve"> FORMCHECKBOX </w:instrText>
            </w:r>
            <w:r w:rsidR="00A62FFC">
              <w:fldChar w:fldCharType="separate"/>
            </w:r>
            <w:r w:rsidR="00AE1398">
              <w:fldChar w:fldCharType="end"/>
            </w:r>
            <w:bookmarkEnd w:id="2"/>
            <w:r w:rsidR="00AE1398">
              <w:rPr>
                <w:rFonts w:ascii="Arial" w:hAnsi="Arial" w:cs="Arial"/>
              </w:rPr>
              <w:t xml:space="preserve"> Artisan ou entreprise artisanale</w:t>
            </w:r>
          </w:p>
        </w:tc>
        <w:tc>
          <w:tcPr>
            <w:tcW w:w="4891" w:type="dxa"/>
            <w:tcBorders>
              <w:top w:val="nil"/>
              <w:left w:val="nil"/>
              <w:bottom w:val="nil"/>
              <w:right w:val="single" w:sz="4" w:space="0" w:color="000000"/>
            </w:tcBorders>
          </w:tcPr>
          <w:p w:rsidR="00AE1398" w:rsidRDefault="00AE1398">
            <w:pPr>
              <w:snapToGrid w:val="0"/>
              <w:ind w:left="170" w:right="170"/>
              <w:jc w:val="both"/>
              <w:rPr>
                <w:rFonts w:ascii="Arial" w:hAnsi="Arial" w:cs="Arial"/>
                <w:sz w:val="16"/>
                <w:szCs w:val="16"/>
              </w:rPr>
            </w:pPr>
          </w:p>
          <w:p w:rsidR="00AE1398" w:rsidRDefault="00AE1398">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1892" w:type="dxa"/>
            <w:tcBorders>
              <w:top w:val="single" w:sz="4" w:space="0" w:color="000000"/>
              <w:left w:val="nil"/>
              <w:bottom w:val="single" w:sz="4" w:space="0" w:color="000000"/>
              <w:right w:val="single" w:sz="4" w:space="0" w:color="000000"/>
            </w:tcBorders>
          </w:tcPr>
          <w:p w:rsidR="00AE1398" w:rsidRDefault="00AE1398">
            <w:pPr>
              <w:snapToGrid w:val="0"/>
              <w:jc w:val="both"/>
              <w:rPr>
                <w:rFonts w:ascii="Arial" w:hAnsi="Arial" w:cs="Arial"/>
              </w:rPr>
            </w:pPr>
          </w:p>
        </w:tc>
      </w:tr>
      <w:tr w:rsidR="00AE1398">
        <w:tblPrEx>
          <w:tblCellMar>
            <w:left w:w="108" w:type="dxa"/>
            <w:right w:w="108" w:type="dxa"/>
          </w:tblCellMar>
        </w:tblPrEx>
        <w:tc>
          <w:tcPr>
            <w:tcW w:w="3615" w:type="dxa"/>
            <w:tcBorders>
              <w:top w:val="nil"/>
              <w:left w:val="nil"/>
              <w:bottom w:val="nil"/>
              <w:right w:val="nil"/>
            </w:tcBorders>
          </w:tcPr>
          <w:p w:rsidR="00AE1398" w:rsidRDefault="00AE1398">
            <w:pPr>
              <w:pStyle w:val="fcase1ertab"/>
              <w:snapToGrid w:val="0"/>
              <w:rPr>
                <w:rFonts w:ascii="Arial" w:hAnsi="Arial" w:cs="Arial"/>
                <w:b/>
                <w:bCs/>
              </w:rPr>
            </w:pPr>
          </w:p>
          <w:p w:rsidR="00AE1398" w:rsidRDefault="00D10B17">
            <w:pPr>
              <w:pStyle w:val="fcase1ertab"/>
              <w:rPr>
                <w:rFonts w:ascii="Arial" w:hAnsi="Arial" w:cs="Arial"/>
              </w:rPr>
            </w:pPr>
            <w:r>
              <w:rPr>
                <w:rFonts w:ascii="Arial" w:hAnsi="Arial" w:cs="Arial"/>
                <w:b/>
                <w:bCs/>
              </w:rPr>
              <w:t>3</w:t>
            </w:r>
            <w:r w:rsidR="00AE1398">
              <w:rPr>
                <w:rFonts w:ascii="Arial" w:hAnsi="Arial" w:cs="Arial"/>
                <w:b/>
                <w:bCs/>
              </w:rPr>
              <w:t>.</w:t>
            </w:r>
            <w:r w:rsidR="00AE1398">
              <w:rPr>
                <w:rFonts w:ascii="Arial" w:hAnsi="Arial" w:cs="Arial"/>
              </w:rPr>
              <w:tab/>
            </w:r>
            <w:bookmarkStart w:id="3" w:name="CaseACocher109"/>
            <w:r w:rsidR="00AE1398">
              <w:fldChar w:fldCharType="begin">
                <w:ffData>
                  <w:name w:val="CaseACocher109"/>
                  <w:enabled/>
                  <w:calcOnExit w:val="0"/>
                  <w:checkBox>
                    <w:sizeAuto/>
                    <w:default w:val="0"/>
                  </w:checkBox>
                </w:ffData>
              </w:fldChar>
            </w:r>
            <w:r w:rsidR="00AE1398">
              <w:instrText xml:space="preserve"> FORMCHECKBOX </w:instrText>
            </w:r>
            <w:r w:rsidR="00A62FFC">
              <w:fldChar w:fldCharType="separate"/>
            </w:r>
            <w:r w:rsidR="00AE1398">
              <w:fldChar w:fldCharType="end"/>
            </w:r>
            <w:bookmarkEnd w:id="3"/>
            <w:r w:rsidR="00AE1398">
              <w:rPr>
                <w:rFonts w:ascii="Arial" w:hAnsi="Arial" w:cs="Arial"/>
              </w:rPr>
              <w:t xml:space="preserve"> Société coopérative d’artisans</w:t>
            </w:r>
          </w:p>
        </w:tc>
        <w:tc>
          <w:tcPr>
            <w:tcW w:w="4891" w:type="dxa"/>
            <w:tcBorders>
              <w:top w:val="nil"/>
              <w:left w:val="nil"/>
              <w:bottom w:val="nil"/>
              <w:right w:val="single" w:sz="4" w:space="0" w:color="000000"/>
            </w:tcBorders>
          </w:tcPr>
          <w:p w:rsidR="00AE1398" w:rsidRDefault="00AE1398">
            <w:pPr>
              <w:snapToGrid w:val="0"/>
              <w:ind w:left="170" w:right="170"/>
              <w:jc w:val="both"/>
              <w:rPr>
                <w:rFonts w:ascii="Arial" w:hAnsi="Arial" w:cs="Arial"/>
                <w:sz w:val="16"/>
                <w:szCs w:val="16"/>
              </w:rPr>
            </w:pPr>
          </w:p>
          <w:p w:rsidR="00AE1398" w:rsidRDefault="00AE1398">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1892" w:type="dxa"/>
            <w:tcBorders>
              <w:top w:val="single" w:sz="4" w:space="0" w:color="000000"/>
              <w:left w:val="nil"/>
              <w:bottom w:val="single" w:sz="4" w:space="0" w:color="000000"/>
              <w:right w:val="single" w:sz="4" w:space="0" w:color="000000"/>
            </w:tcBorders>
          </w:tcPr>
          <w:p w:rsidR="00AE1398" w:rsidRDefault="00AE1398">
            <w:pPr>
              <w:snapToGrid w:val="0"/>
              <w:jc w:val="both"/>
              <w:rPr>
                <w:rFonts w:ascii="Arial" w:hAnsi="Arial" w:cs="Arial"/>
              </w:rPr>
            </w:pPr>
          </w:p>
        </w:tc>
      </w:tr>
      <w:tr w:rsidR="00AE1398">
        <w:tblPrEx>
          <w:tblCellMar>
            <w:left w:w="108" w:type="dxa"/>
            <w:right w:w="108" w:type="dxa"/>
          </w:tblCellMar>
        </w:tblPrEx>
        <w:tc>
          <w:tcPr>
            <w:tcW w:w="3615" w:type="dxa"/>
            <w:tcBorders>
              <w:top w:val="nil"/>
              <w:left w:val="nil"/>
              <w:bottom w:val="nil"/>
              <w:right w:val="nil"/>
            </w:tcBorders>
          </w:tcPr>
          <w:p w:rsidR="00AE1398" w:rsidRDefault="00AE1398">
            <w:pPr>
              <w:pStyle w:val="fcase1ertab"/>
              <w:snapToGrid w:val="0"/>
              <w:rPr>
                <w:rFonts w:ascii="Arial" w:hAnsi="Arial" w:cs="Arial"/>
                <w:b/>
                <w:bCs/>
              </w:rPr>
            </w:pPr>
          </w:p>
          <w:p w:rsidR="00AE1398" w:rsidRDefault="00D10B17">
            <w:pPr>
              <w:pStyle w:val="fcase1ertab"/>
              <w:rPr>
                <w:rFonts w:ascii="Arial" w:hAnsi="Arial" w:cs="Arial"/>
              </w:rPr>
            </w:pPr>
            <w:r>
              <w:rPr>
                <w:rFonts w:ascii="Arial" w:hAnsi="Arial" w:cs="Arial"/>
                <w:b/>
                <w:bCs/>
              </w:rPr>
              <w:t>4</w:t>
            </w:r>
            <w:r w:rsidR="00AE1398">
              <w:rPr>
                <w:rFonts w:ascii="Arial" w:hAnsi="Arial" w:cs="Arial"/>
                <w:b/>
                <w:bCs/>
              </w:rPr>
              <w:t>.</w:t>
            </w:r>
            <w:r w:rsidR="00AE1398">
              <w:rPr>
                <w:rFonts w:ascii="Arial" w:hAnsi="Arial" w:cs="Arial"/>
              </w:rPr>
              <w:tab/>
            </w:r>
            <w:r w:rsidR="00AE1398">
              <w:fldChar w:fldCharType="begin">
                <w:ffData>
                  <w:name w:val="CaseACocher109"/>
                  <w:enabled/>
                  <w:calcOnExit w:val="0"/>
                  <w:checkBox>
                    <w:sizeAuto/>
                    <w:default w:val="0"/>
                  </w:checkBox>
                </w:ffData>
              </w:fldChar>
            </w:r>
            <w:r w:rsidR="00AE1398">
              <w:instrText xml:space="preserve"> FORMCHECKBOX </w:instrText>
            </w:r>
            <w:r w:rsidR="00A62FFC">
              <w:fldChar w:fldCharType="separate"/>
            </w:r>
            <w:r w:rsidR="00AE1398">
              <w:fldChar w:fldCharType="end"/>
            </w:r>
            <w:r w:rsidR="00AE1398">
              <w:rPr>
                <w:rFonts w:ascii="Arial" w:hAnsi="Arial" w:cs="Arial"/>
              </w:rPr>
              <w:t xml:space="preserve"> Société coopérative d’artistes</w:t>
            </w:r>
          </w:p>
          <w:p w:rsidR="00AE1398" w:rsidRDefault="00AE1398">
            <w:pPr>
              <w:pStyle w:val="fcase1ertab"/>
              <w:rPr>
                <w:rFonts w:ascii="Arial" w:hAnsi="Arial" w:cs="Arial"/>
                <w:b/>
                <w:bCs/>
              </w:rPr>
            </w:pPr>
          </w:p>
        </w:tc>
        <w:tc>
          <w:tcPr>
            <w:tcW w:w="4891" w:type="dxa"/>
            <w:tcBorders>
              <w:top w:val="nil"/>
              <w:left w:val="nil"/>
              <w:bottom w:val="nil"/>
              <w:right w:val="single" w:sz="4" w:space="0" w:color="000000"/>
            </w:tcBorders>
          </w:tcPr>
          <w:p w:rsidR="00AE1398" w:rsidRDefault="00AE1398">
            <w:pPr>
              <w:snapToGrid w:val="0"/>
              <w:ind w:left="170" w:right="170"/>
              <w:jc w:val="both"/>
              <w:rPr>
                <w:rFonts w:ascii="Arial" w:hAnsi="Arial" w:cs="Arial"/>
                <w:sz w:val="16"/>
                <w:szCs w:val="16"/>
              </w:rPr>
            </w:pPr>
          </w:p>
          <w:p w:rsidR="00AE1398" w:rsidRDefault="00AE1398">
            <w:pPr>
              <w:ind w:left="170" w:right="170"/>
              <w:jc w:val="both"/>
              <w:rPr>
                <w:rFonts w:ascii="Arial" w:hAnsi="Arial" w:cs="Arial"/>
                <w:sz w:val="16"/>
                <w:szCs w:val="16"/>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1892" w:type="dxa"/>
            <w:tcBorders>
              <w:top w:val="single" w:sz="4" w:space="0" w:color="000000"/>
              <w:left w:val="nil"/>
              <w:bottom w:val="single" w:sz="4" w:space="0" w:color="000000"/>
              <w:right w:val="single" w:sz="4" w:space="0" w:color="000000"/>
            </w:tcBorders>
          </w:tcPr>
          <w:p w:rsidR="00AE1398" w:rsidRDefault="00AE1398">
            <w:pPr>
              <w:snapToGrid w:val="0"/>
              <w:jc w:val="both"/>
              <w:rPr>
                <w:rFonts w:ascii="Arial" w:hAnsi="Arial" w:cs="Arial"/>
              </w:rPr>
            </w:pPr>
          </w:p>
        </w:tc>
      </w:tr>
      <w:tr w:rsidR="00AE1398">
        <w:tblPrEx>
          <w:tblCellMar>
            <w:left w:w="108" w:type="dxa"/>
            <w:right w:w="108" w:type="dxa"/>
          </w:tblCellMar>
        </w:tblPrEx>
        <w:tc>
          <w:tcPr>
            <w:tcW w:w="3615" w:type="dxa"/>
            <w:tcBorders>
              <w:top w:val="nil"/>
              <w:left w:val="nil"/>
              <w:bottom w:val="nil"/>
              <w:right w:val="nil"/>
            </w:tcBorders>
          </w:tcPr>
          <w:p w:rsidR="00AE1398" w:rsidRDefault="00AE1398">
            <w:pPr>
              <w:pStyle w:val="fcase1ertab"/>
              <w:snapToGrid w:val="0"/>
              <w:rPr>
                <w:rFonts w:ascii="Arial" w:hAnsi="Arial" w:cs="Arial"/>
                <w:b/>
                <w:bCs/>
              </w:rPr>
            </w:pPr>
          </w:p>
          <w:p w:rsidR="00AE1398" w:rsidRDefault="00D10B17">
            <w:pPr>
              <w:pStyle w:val="fcase1ertab"/>
              <w:ind w:left="862" w:hanging="862"/>
              <w:rPr>
                <w:rFonts w:ascii="Arial" w:hAnsi="Arial" w:cs="Arial"/>
              </w:rPr>
            </w:pPr>
            <w:r>
              <w:rPr>
                <w:rFonts w:ascii="Arial" w:hAnsi="Arial" w:cs="Arial"/>
                <w:b/>
                <w:bCs/>
              </w:rPr>
              <w:t>5</w:t>
            </w:r>
            <w:r w:rsidR="00AE1398">
              <w:rPr>
                <w:rFonts w:ascii="Arial" w:hAnsi="Arial" w:cs="Arial"/>
                <w:b/>
                <w:bCs/>
              </w:rPr>
              <w:t>.</w:t>
            </w:r>
            <w:r w:rsidR="00AE1398">
              <w:rPr>
                <w:rFonts w:ascii="Arial" w:hAnsi="Arial" w:cs="Arial"/>
                <w:b/>
                <w:bCs/>
              </w:rPr>
              <w:tab/>
            </w:r>
            <w:r w:rsidR="00AE1398">
              <w:fldChar w:fldCharType="begin">
                <w:ffData>
                  <w:name w:val="CaseACocher109"/>
                  <w:enabled/>
                  <w:calcOnExit w:val="0"/>
                  <w:checkBox>
                    <w:sizeAuto/>
                    <w:default w:val="0"/>
                  </w:checkBox>
                </w:ffData>
              </w:fldChar>
            </w:r>
            <w:r w:rsidR="00AE1398">
              <w:instrText xml:space="preserve"> FORMCHECKBOX </w:instrText>
            </w:r>
            <w:r w:rsidR="00A62FFC">
              <w:fldChar w:fldCharType="separate"/>
            </w:r>
            <w:r w:rsidR="00AE1398">
              <w:fldChar w:fldCharType="end"/>
            </w:r>
            <w:r w:rsidR="00AE1398">
              <w:rPr>
                <w:rFonts w:ascii="Arial" w:hAnsi="Arial" w:cs="Arial"/>
              </w:rPr>
              <w:t xml:space="preserve"> Entreprise adaptée</w:t>
            </w:r>
          </w:p>
          <w:p w:rsidR="00AE1398" w:rsidRDefault="00AE1398">
            <w:pPr>
              <w:pStyle w:val="fcase1ertab"/>
              <w:jc w:val="left"/>
              <w:rPr>
                <w:rFonts w:ascii="Arial" w:hAnsi="Arial" w:cs="Arial"/>
                <w:sz w:val="16"/>
                <w:szCs w:val="16"/>
              </w:rPr>
            </w:pPr>
            <w:r>
              <w:rPr>
                <w:rFonts w:ascii="Arial" w:hAnsi="Arial" w:cs="Arial"/>
              </w:rPr>
              <w:t xml:space="preserve">            </w:t>
            </w:r>
            <w:r>
              <w:rPr>
                <w:rFonts w:ascii="Arial" w:hAnsi="Arial" w:cs="Arial"/>
                <w:sz w:val="16"/>
                <w:szCs w:val="16"/>
              </w:rPr>
              <w:t>(L5213-</w:t>
            </w:r>
            <w:smartTag w:uri="urn:schemas-microsoft-com:office:smarttags" w:element="metricconverter">
              <w:smartTagPr>
                <w:attr w:name="ProductID" w:val="13, L"/>
              </w:smartTagPr>
              <w:r>
                <w:rPr>
                  <w:rFonts w:ascii="Arial" w:hAnsi="Arial" w:cs="Arial"/>
                  <w:sz w:val="16"/>
                  <w:szCs w:val="16"/>
                </w:rPr>
                <w:t>13, L</w:t>
              </w:r>
            </w:smartTag>
            <w:r>
              <w:rPr>
                <w:rFonts w:ascii="Arial" w:hAnsi="Arial" w:cs="Arial"/>
                <w:sz w:val="16"/>
                <w:szCs w:val="16"/>
              </w:rPr>
              <w:t>. 5213-</w:t>
            </w:r>
            <w:smartTag w:uri="urn:schemas-microsoft-com:office:smarttags" w:element="metricconverter">
              <w:smartTagPr>
                <w:attr w:name="ProductID" w:val="18, L"/>
              </w:smartTagPr>
              <w:r>
                <w:rPr>
                  <w:rFonts w:ascii="Arial" w:hAnsi="Arial" w:cs="Arial"/>
                  <w:sz w:val="16"/>
                  <w:szCs w:val="16"/>
                </w:rPr>
                <w:t>18, L</w:t>
              </w:r>
            </w:smartTag>
            <w:r>
              <w:rPr>
                <w:rFonts w:ascii="Arial" w:hAnsi="Arial" w:cs="Arial"/>
                <w:sz w:val="16"/>
                <w:szCs w:val="16"/>
              </w:rPr>
              <w:t>. 5213-19 et L. 5213-22 du code du travail)</w:t>
            </w:r>
          </w:p>
          <w:p w:rsidR="00AE1398" w:rsidRDefault="00AE1398">
            <w:pPr>
              <w:pStyle w:val="fcase1ertab"/>
              <w:rPr>
                <w:rFonts w:ascii="Arial" w:hAnsi="Arial" w:cs="Arial"/>
                <w:b/>
                <w:bCs/>
              </w:rPr>
            </w:pPr>
          </w:p>
        </w:tc>
        <w:tc>
          <w:tcPr>
            <w:tcW w:w="4891" w:type="dxa"/>
            <w:tcBorders>
              <w:top w:val="nil"/>
              <w:left w:val="nil"/>
              <w:bottom w:val="nil"/>
              <w:right w:val="single" w:sz="4" w:space="0" w:color="000000"/>
            </w:tcBorders>
          </w:tcPr>
          <w:p w:rsidR="00AE1398" w:rsidRDefault="00AE1398">
            <w:pPr>
              <w:snapToGrid w:val="0"/>
              <w:ind w:left="170" w:right="170"/>
              <w:jc w:val="both"/>
              <w:rPr>
                <w:rFonts w:ascii="Arial" w:hAnsi="Arial" w:cs="Arial"/>
                <w:sz w:val="16"/>
                <w:szCs w:val="16"/>
              </w:rPr>
            </w:pPr>
          </w:p>
          <w:p w:rsidR="00AE1398" w:rsidRDefault="00AE1398">
            <w:pPr>
              <w:ind w:left="170" w:right="170"/>
              <w:jc w:val="both"/>
              <w:rPr>
                <w:rFonts w:ascii="Arial" w:hAnsi="Arial" w:cs="Arial"/>
                <w:sz w:val="16"/>
                <w:szCs w:val="16"/>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1892" w:type="dxa"/>
            <w:tcBorders>
              <w:top w:val="single" w:sz="4" w:space="0" w:color="000000"/>
              <w:left w:val="nil"/>
              <w:bottom w:val="single" w:sz="4" w:space="0" w:color="000000"/>
              <w:right w:val="single" w:sz="4" w:space="0" w:color="000000"/>
            </w:tcBorders>
          </w:tcPr>
          <w:p w:rsidR="00AE1398" w:rsidRDefault="00AE1398">
            <w:pPr>
              <w:snapToGrid w:val="0"/>
              <w:jc w:val="both"/>
              <w:rPr>
                <w:rFonts w:ascii="Arial" w:hAnsi="Arial" w:cs="Arial"/>
                <w:b/>
                <w:bCs/>
              </w:rPr>
            </w:pPr>
          </w:p>
        </w:tc>
      </w:tr>
      <w:tr w:rsidR="00AE1398">
        <w:tblPrEx>
          <w:tblCellMar>
            <w:left w:w="108" w:type="dxa"/>
            <w:right w:w="108" w:type="dxa"/>
          </w:tblCellMar>
        </w:tblPrEx>
        <w:tc>
          <w:tcPr>
            <w:tcW w:w="3615" w:type="dxa"/>
            <w:tcBorders>
              <w:top w:val="nil"/>
              <w:left w:val="nil"/>
              <w:bottom w:val="nil"/>
              <w:right w:val="nil"/>
            </w:tcBorders>
          </w:tcPr>
          <w:p w:rsidR="00AE1398" w:rsidRDefault="00AE1398">
            <w:pPr>
              <w:pStyle w:val="fcase1ertab"/>
              <w:snapToGrid w:val="0"/>
              <w:rPr>
                <w:rFonts w:ascii="Arial" w:hAnsi="Arial" w:cs="Arial"/>
                <w:b/>
                <w:bCs/>
              </w:rPr>
            </w:pPr>
          </w:p>
          <w:p w:rsidR="00AE1398" w:rsidRDefault="00D10B17">
            <w:pPr>
              <w:pStyle w:val="fcase1ertab"/>
              <w:jc w:val="left"/>
              <w:rPr>
                <w:rFonts w:ascii="Arial" w:hAnsi="Arial" w:cs="Arial"/>
              </w:rPr>
            </w:pPr>
            <w:r>
              <w:rPr>
                <w:rFonts w:ascii="Arial" w:hAnsi="Arial" w:cs="Arial"/>
                <w:b/>
                <w:bCs/>
              </w:rPr>
              <w:t>6</w:t>
            </w:r>
            <w:r w:rsidR="00AE1398">
              <w:rPr>
                <w:rFonts w:ascii="Arial" w:hAnsi="Arial" w:cs="Arial"/>
                <w:b/>
                <w:bCs/>
              </w:rPr>
              <w:t>.</w:t>
            </w:r>
            <w:r w:rsidR="00AE1398">
              <w:rPr>
                <w:rFonts w:ascii="Arial" w:hAnsi="Arial" w:cs="Arial"/>
                <w:b/>
                <w:bCs/>
              </w:rPr>
              <w:tab/>
            </w:r>
            <w:r w:rsidR="00AE1398">
              <w:fldChar w:fldCharType="begin">
                <w:ffData>
                  <w:name w:val="CaseACocher109"/>
                  <w:enabled/>
                  <w:calcOnExit w:val="0"/>
                  <w:checkBox>
                    <w:sizeAuto/>
                    <w:default w:val="0"/>
                  </w:checkBox>
                </w:ffData>
              </w:fldChar>
            </w:r>
            <w:r w:rsidR="00AE1398">
              <w:instrText xml:space="preserve"> FORMCHECKBOX </w:instrText>
            </w:r>
            <w:r w:rsidR="00A62FFC">
              <w:fldChar w:fldCharType="separate"/>
            </w:r>
            <w:r w:rsidR="00AE1398">
              <w:fldChar w:fldCharType="end"/>
            </w:r>
            <w:r w:rsidR="00AE1398">
              <w:rPr>
                <w:rFonts w:ascii="Arial" w:hAnsi="Arial" w:cs="Arial"/>
              </w:rPr>
              <w:t xml:space="preserve"> Etablissement et service d’aide par le travail</w:t>
            </w:r>
            <w:r w:rsidR="00AE1398">
              <w:rPr>
                <w:rFonts w:ascii="Arial" w:hAnsi="Arial" w:cs="Arial"/>
                <w:b/>
                <w:bCs/>
              </w:rPr>
              <w:t xml:space="preserve"> </w:t>
            </w:r>
            <w:r w:rsidR="00AE1398">
              <w:rPr>
                <w:rFonts w:ascii="Arial" w:hAnsi="Arial" w:cs="Arial"/>
              </w:rPr>
              <w:t>(</w:t>
            </w:r>
            <w:r w:rsidR="00AE1398">
              <w:rPr>
                <w:rFonts w:ascii="Arial" w:hAnsi="Arial" w:cs="Arial"/>
                <w:sz w:val="16"/>
                <w:szCs w:val="16"/>
              </w:rPr>
              <w:t>article L. 344-2 et s. du code de l’action sociale et des familles</w:t>
            </w:r>
            <w:r w:rsidR="00AE1398">
              <w:rPr>
                <w:rFonts w:ascii="Arial" w:hAnsi="Arial" w:cs="Arial"/>
              </w:rPr>
              <w:t>)</w:t>
            </w:r>
          </w:p>
          <w:p w:rsidR="00AE1398" w:rsidRDefault="00AE1398">
            <w:pPr>
              <w:pStyle w:val="fcase1ertab"/>
              <w:jc w:val="left"/>
              <w:rPr>
                <w:rFonts w:ascii="Arial" w:hAnsi="Arial" w:cs="Arial"/>
              </w:rPr>
            </w:pPr>
          </w:p>
        </w:tc>
        <w:tc>
          <w:tcPr>
            <w:tcW w:w="4891" w:type="dxa"/>
            <w:tcBorders>
              <w:top w:val="nil"/>
              <w:left w:val="nil"/>
              <w:bottom w:val="nil"/>
              <w:right w:val="single" w:sz="4" w:space="0" w:color="000000"/>
            </w:tcBorders>
          </w:tcPr>
          <w:p w:rsidR="00AE1398" w:rsidRDefault="00AE1398">
            <w:pPr>
              <w:snapToGrid w:val="0"/>
              <w:ind w:left="170" w:right="170"/>
              <w:jc w:val="both"/>
              <w:rPr>
                <w:rFonts w:ascii="Arial" w:hAnsi="Arial" w:cs="Arial"/>
                <w:b/>
                <w:bCs/>
                <w:sz w:val="16"/>
                <w:szCs w:val="16"/>
              </w:rPr>
            </w:pPr>
          </w:p>
          <w:p w:rsidR="00AE1398" w:rsidRDefault="00AE1398">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AE1398" w:rsidRDefault="00AE1398">
            <w:pPr>
              <w:ind w:left="170" w:right="170"/>
              <w:jc w:val="both"/>
              <w:rPr>
                <w:rFonts w:ascii="Arial" w:hAnsi="Arial" w:cs="Arial"/>
                <w:sz w:val="16"/>
                <w:szCs w:val="16"/>
              </w:rPr>
            </w:pPr>
          </w:p>
        </w:tc>
        <w:tc>
          <w:tcPr>
            <w:tcW w:w="1892" w:type="dxa"/>
            <w:tcBorders>
              <w:top w:val="single" w:sz="4" w:space="0" w:color="000000"/>
              <w:left w:val="nil"/>
              <w:bottom w:val="single" w:sz="4" w:space="0" w:color="000000"/>
              <w:right w:val="single" w:sz="4" w:space="0" w:color="000000"/>
            </w:tcBorders>
          </w:tcPr>
          <w:p w:rsidR="00AE1398" w:rsidRDefault="00AE1398">
            <w:pPr>
              <w:snapToGrid w:val="0"/>
              <w:jc w:val="both"/>
              <w:rPr>
                <w:rFonts w:ascii="Arial" w:hAnsi="Arial" w:cs="Arial"/>
                <w:b/>
                <w:bCs/>
              </w:rPr>
            </w:pPr>
          </w:p>
        </w:tc>
      </w:tr>
      <w:tr w:rsidR="00AE1398">
        <w:tblPrEx>
          <w:tblCellMar>
            <w:left w:w="108" w:type="dxa"/>
            <w:right w:w="108" w:type="dxa"/>
          </w:tblCellMar>
        </w:tblPrEx>
        <w:tc>
          <w:tcPr>
            <w:tcW w:w="3615" w:type="dxa"/>
            <w:tcBorders>
              <w:top w:val="nil"/>
              <w:left w:val="nil"/>
              <w:bottom w:val="nil"/>
              <w:right w:val="nil"/>
            </w:tcBorders>
          </w:tcPr>
          <w:p w:rsidR="00AE1398" w:rsidRDefault="00AE1398">
            <w:pPr>
              <w:pStyle w:val="fcase1ertab"/>
              <w:snapToGrid w:val="0"/>
              <w:rPr>
                <w:rFonts w:ascii="Arial" w:hAnsi="Arial" w:cs="Arial"/>
                <w:b/>
                <w:bCs/>
              </w:rPr>
            </w:pPr>
          </w:p>
          <w:p w:rsidR="00AE1398" w:rsidRDefault="00D10B17">
            <w:pPr>
              <w:pStyle w:val="fcase1ertab"/>
              <w:snapToGrid w:val="0"/>
              <w:rPr>
                <w:rFonts w:ascii="Arial" w:hAnsi="Arial" w:cs="Arial"/>
                <w:b/>
                <w:bCs/>
              </w:rPr>
            </w:pPr>
            <w:r>
              <w:rPr>
                <w:rFonts w:ascii="Arial" w:hAnsi="Arial" w:cs="Arial"/>
                <w:b/>
                <w:bCs/>
              </w:rPr>
              <w:t>7</w:t>
            </w:r>
            <w:r w:rsidR="00AE1398">
              <w:rPr>
                <w:rFonts w:ascii="Arial" w:hAnsi="Arial" w:cs="Arial"/>
                <w:b/>
                <w:bCs/>
              </w:rPr>
              <w:t>.</w:t>
            </w:r>
            <w:r w:rsidR="00AE1398">
              <w:rPr>
                <w:rFonts w:ascii="Arial" w:hAnsi="Arial" w:cs="Arial"/>
                <w:b/>
                <w:bCs/>
              </w:rPr>
              <w:tab/>
            </w:r>
            <w:r w:rsidR="00AE1398">
              <w:fldChar w:fldCharType="begin">
                <w:ffData>
                  <w:name w:val="CaseACocher109"/>
                  <w:enabled/>
                  <w:calcOnExit w:val="0"/>
                  <w:checkBox>
                    <w:sizeAuto/>
                    <w:default w:val="0"/>
                  </w:checkBox>
                </w:ffData>
              </w:fldChar>
            </w:r>
            <w:r w:rsidR="00AE1398">
              <w:instrText xml:space="preserve"> FORMCHECKBOX </w:instrText>
            </w:r>
            <w:r w:rsidR="00A62FFC">
              <w:fldChar w:fldCharType="separate"/>
            </w:r>
            <w:r w:rsidR="00AE1398">
              <w:fldChar w:fldCharType="end"/>
            </w:r>
            <w:r w:rsidR="00AE1398">
              <w:t xml:space="preserve"> </w:t>
            </w:r>
            <w:r w:rsidR="00AE1398">
              <w:rPr>
                <w:rFonts w:ascii="Arial" w:hAnsi="Arial" w:cs="Arial"/>
              </w:rPr>
              <w:t>Autres : A préciser</w:t>
            </w:r>
          </w:p>
          <w:p w:rsidR="00AE1398" w:rsidRDefault="00AE1398">
            <w:pPr>
              <w:pStyle w:val="fcase1ertab"/>
              <w:snapToGrid w:val="0"/>
              <w:ind w:left="0" w:firstLine="0"/>
              <w:rPr>
                <w:rFonts w:ascii="Arial" w:hAnsi="Arial" w:cs="Arial"/>
                <w:b/>
                <w:bCs/>
              </w:rPr>
            </w:pPr>
          </w:p>
        </w:tc>
        <w:tc>
          <w:tcPr>
            <w:tcW w:w="4891" w:type="dxa"/>
            <w:tcBorders>
              <w:top w:val="nil"/>
              <w:left w:val="nil"/>
              <w:bottom w:val="nil"/>
              <w:right w:val="single" w:sz="4" w:space="0" w:color="000000"/>
            </w:tcBorders>
          </w:tcPr>
          <w:p w:rsidR="00AE1398" w:rsidRDefault="00AE1398">
            <w:pPr>
              <w:snapToGrid w:val="0"/>
              <w:ind w:left="170" w:right="170"/>
              <w:jc w:val="both"/>
              <w:rPr>
                <w:rFonts w:ascii="Arial" w:hAnsi="Arial" w:cs="Arial"/>
                <w:b/>
                <w:bCs/>
                <w:sz w:val="16"/>
                <w:szCs w:val="16"/>
              </w:rPr>
            </w:pPr>
          </w:p>
          <w:p w:rsidR="00AE1398" w:rsidRDefault="00AE1398">
            <w:pPr>
              <w:snapToGrid w:val="0"/>
              <w:ind w:left="170" w:right="170"/>
              <w:jc w:val="both"/>
              <w:rPr>
                <w:rFonts w:ascii="Arial" w:hAnsi="Arial" w:cs="Arial"/>
                <w:b/>
                <w:bCs/>
                <w:sz w:val="16"/>
                <w:szCs w:val="16"/>
              </w:rPr>
            </w:pPr>
          </w:p>
          <w:p w:rsidR="00AE1398" w:rsidRDefault="00AE1398">
            <w:pPr>
              <w:snapToGrid w:val="0"/>
              <w:ind w:left="170" w:right="170"/>
              <w:jc w:val="both"/>
              <w:rPr>
                <w:rFonts w:ascii="Arial" w:hAnsi="Arial" w:cs="Arial"/>
                <w:b/>
                <w:bCs/>
                <w:sz w:val="16"/>
                <w:szCs w:val="16"/>
              </w:rPr>
            </w:pPr>
          </w:p>
          <w:p w:rsidR="00AE1398" w:rsidRDefault="00AE1398">
            <w:pPr>
              <w:snapToGrid w:val="0"/>
              <w:ind w:left="170" w:right="170"/>
              <w:jc w:val="both"/>
              <w:rPr>
                <w:rFonts w:ascii="Arial" w:hAnsi="Arial" w:cs="Arial"/>
                <w:b/>
                <w:bCs/>
                <w:sz w:val="16"/>
                <w:szCs w:val="16"/>
              </w:rPr>
            </w:pPr>
          </w:p>
          <w:p w:rsidR="00AE1398" w:rsidRDefault="00AE1398">
            <w:pPr>
              <w:snapToGrid w:val="0"/>
              <w:ind w:right="170"/>
              <w:jc w:val="both"/>
              <w:rPr>
                <w:rFonts w:ascii="Arial" w:hAnsi="Arial" w:cs="Arial"/>
                <w:b/>
                <w:bCs/>
                <w:sz w:val="16"/>
                <w:szCs w:val="16"/>
              </w:rPr>
            </w:pPr>
          </w:p>
        </w:tc>
        <w:tc>
          <w:tcPr>
            <w:tcW w:w="1892" w:type="dxa"/>
            <w:tcBorders>
              <w:top w:val="single" w:sz="4" w:space="0" w:color="000000"/>
              <w:left w:val="nil"/>
              <w:bottom w:val="single" w:sz="4" w:space="0" w:color="000000"/>
              <w:right w:val="single" w:sz="4" w:space="0" w:color="000000"/>
            </w:tcBorders>
          </w:tcPr>
          <w:p w:rsidR="00AE1398" w:rsidRDefault="00AE1398">
            <w:pPr>
              <w:snapToGrid w:val="0"/>
              <w:jc w:val="both"/>
              <w:rPr>
                <w:rFonts w:ascii="Arial" w:hAnsi="Arial" w:cs="Arial"/>
                <w:b/>
                <w:bCs/>
              </w:rPr>
            </w:pPr>
          </w:p>
        </w:tc>
      </w:tr>
    </w:tbl>
    <w:p w:rsidR="00AE1398" w:rsidRDefault="00AE1398">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AE1398" w:rsidTr="003232F9">
        <w:tc>
          <w:tcPr>
            <w:tcW w:w="10331" w:type="dxa"/>
            <w:tcBorders>
              <w:top w:val="nil"/>
              <w:left w:val="nil"/>
              <w:bottom w:val="nil"/>
              <w:right w:val="nil"/>
            </w:tcBorders>
            <w:shd w:val="clear" w:color="auto" w:fill="FFFF00"/>
          </w:tcPr>
          <w:p w:rsidR="00AE1398" w:rsidRDefault="00AE1398">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D - Renseignements relatifs à la situation financière du candidat individuel ou du membre du groupement.</w:t>
            </w:r>
          </w:p>
        </w:tc>
      </w:tr>
    </w:tbl>
    <w:p w:rsidR="00AE1398" w:rsidRDefault="00AE1398">
      <w:pPr>
        <w:pStyle w:val="En-tte"/>
        <w:tabs>
          <w:tab w:val="clear" w:pos="4536"/>
          <w:tab w:val="clear" w:pos="9072"/>
          <w:tab w:val="left" w:pos="0"/>
          <w:tab w:val="left" w:pos="2160"/>
        </w:tabs>
        <w:rPr>
          <w:rFonts w:ascii="Arial" w:hAnsi="Arial" w:cs="Arial"/>
          <w:b/>
          <w:bCs/>
        </w:rPr>
      </w:pPr>
    </w:p>
    <w:p w:rsidR="00D10B17" w:rsidRDefault="00D10B17" w:rsidP="00D10B17">
      <w:pPr>
        <w:tabs>
          <w:tab w:val="left" w:pos="576"/>
          <w:tab w:val="right" w:pos="7200"/>
          <w:tab w:val="right" w:leader="dot" w:pos="10080"/>
        </w:tabs>
        <w:jc w:val="both"/>
        <w:rPr>
          <w:rFonts w:ascii="Arial" w:hAnsi="Arial" w:cs="Arial"/>
          <w:b/>
          <w:bCs/>
          <w:sz w:val="22"/>
          <w:szCs w:val="22"/>
        </w:rPr>
      </w:pPr>
      <w:r>
        <w:rPr>
          <w:rFonts w:ascii="Arial" w:hAnsi="Arial" w:cs="Arial"/>
          <w:b/>
          <w:bCs/>
          <w:sz w:val="22"/>
          <w:szCs w:val="22"/>
        </w:rPr>
        <w:t>D1 - Le candidat fait-il l’objet d’une procédure de redressement judiciaire ou d’une procédure étrangère équivalente ?</w:t>
      </w:r>
    </w:p>
    <w:p w:rsidR="00D10B17" w:rsidRDefault="00D10B17" w:rsidP="00D10B17">
      <w:pPr>
        <w:spacing w:before="120" w:after="120"/>
        <w:rPr>
          <w:rFonts w:ascii="Arial" w:hAnsi="Arial" w:cs="Arial"/>
          <w:i/>
          <w:iCs/>
          <w:sz w:val="18"/>
          <w:szCs w:val="18"/>
        </w:rPr>
      </w:pPr>
      <w:r>
        <w:rPr>
          <w:rFonts w:ascii="Arial" w:hAnsi="Arial" w:cs="Arial"/>
          <w:i/>
          <w:iCs/>
          <w:sz w:val="18"/>
          <w:szCs w:val="18"/>
        </w:rPr>
        <w:t>(Cocher la case correspondante.)</w:t>
      </w:r>
    </w:p>
    <w:p w:rsidR="00D10B17" w:rsidRPr="00D10B17" w:rsidRDefault="00D10B17" w:rsidP="00D10B17">
      <w:pPr>
        <w:tabs>
          <w:tab w:val="left" w:pos="576"/>
          <w:tab w:val="right" w:pos="2880"/>
          <w:tab w:val="right" w:leader="dot" w:pos="10080"/>
        </w:tabs>
        <w:ind w:left="4500" w:hanging="4500"/>
        <w:jc w:val="both"/>
        <w:rPr>
          <w:b/>
          <w:bCs/>
        </w:rPr>
      </w:pPr>
      <w:r>
        <w:rPr>
          <w:rFonts w:ascii="Arial" w:hAnsi="Arial" w:cs="Arial"/>
        </w:rPr>
        <w:tab/>
      </w:r>
      <w:r>
        <w:rPr>
          <w:rFonts w:ascii="Arial" w:hAnsi="Arial" w:cs="Arial"/>
        </w:rPr>
        <w:tab/>
        <w:t xml:space="preserve"> </w:t>
      </w:r>
      <w:r w:rsidRPr="00D10B17">
        <w:rPr>
          <w:rFonts w:ascii="Arial" w:hAnsi="Arial" w:cs="Arial"/>
          <w:b/>
          <w:bCs/>
        </w:rPr>
        <w:t xml:space="preserve">NON  </w:t>
      </w:r>
      <w:r w:rsidRPr="00D10B17">
        <w:rPr>
          <w:rFonts w:ascii="Arial" w:hAnsi="Arial" w:cs="Arial"/>
          <w:b/>
          <w:bCs/>
        </w:rPr>
        <w:fldChar w:fldCharType="begin">
          <w:ffData>
            <w:name w:val=""/>
            <w:enabled/>
            <w:calcOnExit w:val="0"/>
            <w:checkBox>
              <w:sizeAuto/>
              <w:default w:val="0"/>
            </w:checkBox>
          </w:ffData>
        </w:fldChar>
      </w:r>
      <w:r w:rsidRPr="00D10B17">
        <w:rPr>
          <w:rFonts w:ascii="Arial" w:hAnsi="Arial" w:cs="Arial"/>
          <w:b/>
          <w:bCs/>
        </w:rPr>
        <w:instrText xml:space="preserve"> FORMCHECKBOX </w:instrText>
      </w:r>
      <w:r w:rsidR="00A62FFC">
        <w:rPr>
          <w:rFonts w:ascii="Arial" w:hAnsi="Arial" w:cs="Arial"/>
          <w:b/>
          <w:bCs/>
        </w:rPr>
      </w:r>
      <w:r w:rsidR="00A62FFC">
        <w:rPr>
          <w:rFonts w:ascii="Arial" w:hAnsi="Arial" w:cs="Arial"/>
          <w:b/>
          <w:bCs/>
        </w:rPr>
        <w:fldChar w:fldCharType="separate"/>
      </w:r>
      <w:r w:rsidRPr="00D10B17">
        <w:rPr>
          <w:rFonts w:ascii="Arial" w:hAnsi="Arial" w:cs="Arial"/>
          <w:b/>
          <w:bCs/>
        </w:rPr>
        <w:fldChar w:fldCharType="end"/>
      </w:r>
      <w:r w:rsidRPr="00D10B17">
        <w:rPr>
          <w:rFonts w:ascii="Arial" w:hAnsi="Arial" w:cs="Arial"/>
          <w:b/>
          <w:bCs/>
        </w:rPr>
        <w:t xml:space="preserve">  </w:t>
      </w:r>
      <w:r w:rsidRPr="00D10B17">
        <w:rPr>
          <w:rFonts w:ascii="Arial" w:hAnsi="Arial" w:cs="Arial"/>
          <w:b/>
          <w:bCs/>
        </w:rPr>
        <w:tab/>
        <w:t xml:space="preserve">OUI  </w:t>
      </w:r>
      <w:r w:rsidRPr="00D10B17">
        <w:rPr>
          <w:rFonts w:ascii="Arial" w:hAnsi="Arial" w:cs="Arial"/>
          <w:b/>
          <w:bCs/>
        </w:rPr>
        <w:fldChar w:fldCharType="begin">
          <w:ffData>
            <w:name w:val=""/>
            <w:enabled/>
            <w:calcOnExit w:val="0"/>
            <w:checkBox>
              <w:sizeAuto/>
              <w:default w:val="0"/>
            </w:checkBox>
          </w:ffData>
        </w:fldChar>
      </w:r>
      <w:r w:rsidRPr="00D10B17">
        <w:rPr>
          <w:rFonts w:ascii="Arial" w:hAnsi="Arial" w:cs="Arial"/>
          <w:b/>
          <w:bCs/>
        </w:rPr>
        <w:instrText xml:space="preserve"> FORMCHECKBOX </w:instrText>
      </w:r>
      <w:r w:rsidR="00A62FFC">
        <w:rPr>
          <w:rFonts w:ascii="Arial" w:hAnsi="Arial" w:cs="Arial"/>
          <w:b/>
          <w:bCs/>
        </w:rPr>
      </w:r>
      <w:r w:rsidR="00A62FFC">
        <w:rPr>
          <w:rFonts w:ascii="Arial" w:hAnsi="Arial" w:cs="Arial"/>
          <w:b/>
          <w:bCs/>
        </w:rPr>
        <w:fldChar w:fldCharType="separate"/>
      </w:r>
      <w:r w:rsidRPr="00D10B17">
        <w:rPr>
          <w:rFonts w:ascii="Arial" w:hAnsi="Arial" w:cs="Arial"/>
          <w:b/>
          <w:bCs/>
        </w:rPr>
        <w:fldChar w:fldCharType="end"/>
      </w:r>
      <w:r w:rsidRPr="00D10B17">
        <w:rPr>
          <w:b/>
          <w:bCs/>
        </w:rPr>
        <w:t xml:space="preserve">  </w:t>
      </w:r>
    </w:p>
    <w:p w:rsidR="00D10B17" w:rsidRDefault="00D10B17" w:rsidP="00D10B17">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D10B17" w:rsidRDefault="00D10B17">
      <w:pPr>
        <w:pStyle w:val="En-tte"/>
        <w:tabs>
          <w:tab w:val="clear" w:pos="4536"/>
          <w:tab w:val="clear" w:pos="9072"/>
          <w:tab w:val="left" w:pos="0"/>
          <w:tab w:val="left" w:pos="2160"/>
        </w:tabs>
        <w:rPr>
          <w:rFonts w:ascii="Arial" w:hAnsi="Arial" w:cs="Arial"/>
          <w:b/>
          <w:bCs/>
          <w:sz w:val="22"/>
          <w:szCs w:val="22"/>
        </w:rPr>
      </w:pPr>
    </w:p>
    <w:p w:rsidR="00B51066" w:rsidRDefault="00B51066">
      <w:pPr>
        <w:pStyle w:val="En-tte"/>
        <w:tabs>
          <w:tab w:val="clear" w:pos="4536"/>
          <w:tab w:val="clear" w:pos="9072"/>
          <w:tab w:val="left" w:pos="0"/>
          <w:tab w:val="left" w:pos="2160"/>
        </w:tabs>
        <w:rPr>
          <w:rFonts w:ascii="Arial" w:hAnsi="Arial" w:cs="Arial"/>
          <w:b/>
          <w:bCs/>
          <w:sz w:val="22"/>
          <w:szCs w:val="22"/>
        </w:rPr>
      </w:pPr>
    </w:p>
    <w:p w:rsidR="00B51066" w:rsidRDefault="00B51066">
      <w:pPr>
        <w:pStyle w:val="En-tte"/>
        <w:tabs>
          <w:tab w:val="clear" w:pos="4536"/>
          <w:tab w:val="clear" w:pos="9072"/>
          <w:tab w:val="left" w:pos="0"/>
          <w:tab w:val="left" w:pos="2160"/>
        </w:tabs>
        <w:rPr>
          <w:rFonts w:ascii="Arial" w:hAnsi="Arial" w:cs="Arial"/>
          <w:b/>
          <w:bCs/>
          <w:sz w:val="22"/>
          <w:szCs w:val="22"/>
        </w:rPr>
      </w:pPr>
    </w:p>
    <w:p w:rsidR="00B51066" w:rsidRDefault="00B51066">
      <w:pPr>
        <w:pStyle w:val="En-tte"/>
        <w:tabs>
          <w:tab w:val="clear" w:pos="4536"/>
          <w:tab w:val="clear" w:pos="9072"/>
          <w:tab w:val="left" w:pos="0"/>
          <w:tab w:val="left" w:pos="2160"/>
        </w:tabs>
        <w:rPr>
          <w:rFonts w:ascii="Arial" w:hAnsi="Arial" w:cs="Arial"/>
          <w:b/>
          <w:bCs/>
          <w:sz w:val="22"/>
          <w:szCs w:val="22"/>
        </w:rPr>
      </w:pPr>
    </w:p>
    <w:p w:rsidR="00B51066" w:rsidRDefault="00B51066">
      <w:pPr>
        <w:pStyle w:val="En-tte"/>
        <w:tabs>
          <w:tab w:val="clear" w:pos="4536"/>
          <w:tab w:val="clear" w:pos="9072"/>
          <w:tab w:val="left" w:pos="0"/>
          <w:tab w:val="left" w:pos="2160"/>
        </w:tabs>
        <w:rPr>
          <w:rFonts w:ascii="Arial" w:hAnsi="Arial" w:cs="Arial"/>
          <w:b/>
          <w:bCs/>
          <w:sz w:val="22"/>
          <w:szCs w:val="22"/>
        </w:rPr>
      </w:pPr>
    </w:p>
    <w:p w:rsidR="00B51066" w:rsidRDefault="00B51066">
      <w:pPr>
        <w:pStyle w:val="En-tte"/>
        <w:tabs>
          <w:tab w:val="clear" w:pos="4536"/>
          <w:tab w:val="clear" w:pos="9072"/>
          <w:tab w:val="left" w:pos="0"/>
          <w:tab w:val="left" w:pos="2160"/>
        </w:tabs>
        <w:rPr>
          <w:rFonts w:ascii="Arial" w:hAnsi="Arial" w:cs="Arial"/>
          <w:b/>
          <w:bCs/>
          <w:sz w:val="22"/>
          <w:szCs w:val="22"/>
        </w:rPr>
      </w:pPr>
    </w:p>
    <w:p w:rsidR="00D10B17" w:rsidRDefault="00D10B17">
      <w:pPr>
        <w:pStyle w:val="En-tte"/>
        <w:tabs>
          <w:tab w:val="clear" w:pos="4536"/>
          <w:tab w:val="clear" w:pos="9072"/>
          <w:tab w:val="left" w:pos="0"/>
          <w:tab w:val="left" w:pos="2160"/>
        </w:tabs>
        <w:rPr>
          <w:rFonts w:ascii="Arial" w:hAnsi="Arial" w:cs="Arial"/>
          <w:b/>
          <w:bCs/>
          <w:sz w:val="22"/>
          <w:szCs w:val="22"/>
        </w:rPr>
      </w:pPr>
    </w:p>
    <w:p w:rsidR="00AE1398" w:rsidRDefault="00AE1398">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w:t>
      </w:r>
      <w:r w:rsidR="00D10B17">
        <w:rPr>
          <w:rFonts w:ascii="Arial" w:hAnsi="Arial" w:cs="Arial"/>
          <w:b/>
          <w:bCs/>
          <w:sz w:val="22"/>
          <w:szCs w:val="22"/>
        </w:rPr>
        <w:t>2</w:t>
      </w:r>
      <w:r>
        <w:rPr>
          <w:rFonts w:ascii="Arial" w:hAnsi="Arial" w:cs="Arial"/>
          <w:b/>
          <w:bCs/>
          <w:sz w:val="22"/>
          <w:szCs w:val="22"/>
        </w:rPr>
        <w:t xml:space="preserve"> - Chiffre d’affaires hors taxes des trois derniers exercices disponibles :</w:t>
      </w:r>
    </w:p>
    <w:p w:rsidR="00AE1398" w:rsidRDefault="00AE1398">
      <w:pPr>
        <w:pStyle w:val="En-tte"/>
        <w:tabs>
          <w:tab w:val="clear" w:pos="4536"/>
          <w:tab w:val="clear" w:pos="9072"/>
          <w:tab w:val="left" w:pos="864"/>
        </w:tabs>
        <w:rPr>
          <w:rFonts w:ascii="Arial" w:hAnsi="Arial" w:cs="Arial"/>
        </w:rPr>
      </w:pPr>
    </w:p>
    <w:tbl>
      <w:tblPr>
        <w:tblW w:w="10331" w:type="dxa"/>
        <w:tblLayout w:type="fixed"/>
        <w:tblCellMar>
          <w:left w:w="71" w:type="dxa"/>
          <w:right w:w="71" w:type="dxa"/>
        </w:tblCellMar>
        <w:tblLook w:val="0000" w:firstRow="0" w:lastRow="0" w:firstColumn="0" w:lastColumn="0" w:noHBand="0" w:noVBand="0"/>
      </w:tblPr>
      <w:tblGrid>
        <w:gridCol w:w="70"/>
        <w:gridCol w:w="2566"/>
        <w:gridCol w:w="2565"/>
        <w:gridCol w:w="2565"/>
        <w:gridCol w:w="2565"/>
      </w:tblGrid>
      <w:tr w:rsidR="00AE1398">
        <w:trPr>
          <w:gridBefore w:val="1"/>
          <w:wBefore w:w="70" w:type="dxa"/>
          <w:trHeight w:val="737"/>
        </w:trPr>
        <w:tc>
          <w:tcPr>
            <w:tcW w:w="2566" w:type="dxa"/>
            <w:tcBorders>
              <w:top w:val="single" w:sz="8" w:space="0" w:color="000000"/>
              <w:left w:val="single" w:sz="8" w:space="0" w:color="000000"/>
              <w:bottom w:val="nil"/>
              <w:right w:val="nil"/>
            </w:tcBorders>
          </w:tcPr>
          <w:p w:rsidR="00AE1398" w:rsidRDefault="00AE1398">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right w:val="nil"/>
            </w:tcBorders>
          </w:tcPr>
          <w:p w:rsidR="00AE1398" w:rsidRDefault="00AE1398">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right w:val="nil"/>
            </w:tcBorders>
          </w:tcPr>
          <w:p w:rsidR="00AE1398" w:rsidRDefault="00AE1398">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right w:val="single" w:sz="8" w:space="0" w:color="000000"/>
            </w:tcBorders>
          </w:tcPr>
          <w:p w:rsidR="00AE1398" w:rsidRDefault="00AE1398">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AE1398">
        <w:trPr>
          <w:gridBefore w:val="1"/>
          <w:wBefore w:w="70" w:type="dxa"/>
          <w:trHeight w:val="737"/>
        </w:trPr>
        <w:tc>
          <w:tcPr>
            <w:tcW w:w="2566" w:type="dxa"/>
            <w:tcBorders>
              <w:top w:val="nil"/>
              <w:left w:val="single" w:sz="8" w:space="0" w:color="000000"/>
              <w:bottom w:val="single" w:sz="8" w:space="0" w:color="000000"/>
              <w:right w:val="nil"/>
            </w:tcBorders>
          </w:tcPr>
          <w:p w:rsidR="00AE1398" w:rsidRDefault="00AE1398">
            <w:pPr>
              <w:tabs>
                <w:tab w:val="left" w:pos="864"/>
              </w:tabs>
              <w:snapToGrid w:val="0"/>
              <w:spacing w:before="180" w:after="180"/>
              <w:rPr>
                <w:rFonts w:ascii="Arial" w:hAnsi="Arial" w:cs="Arial"/>
              </w:rPr>
            </w:pPr>
            <w:r>
              <w:rPr>
                <w:rFonts w:ascii="Arial" w:hAnsi="Arial" w:cs="Arial"/>
              </w:rPr>
              <w:t xml:space="preserve">Chiffre d’affaires global </w:t>
            </w:r>
          </w:p>
        </w:tc>
        <w:tc>
          <w:tcPr>
            <w:tcW w:w="2565" w:type="dxa"/>
            <w:tcBorders>
              <w:top w:val="nil"/>
              <w:left w:val="single" w:sz="4" w:space="0" w:color="000000"/>
              <w:bottom w:val="single" w:sz="8" w:space="0" w:color="000000"/>
              <w:right w:val="nil"/>
            </w:tcBorders>
          </w:tcPr>
          <w:p w:rsidR="00AE1398" w:rsidRDefault="00AE1398">
            <w:pPr>
              <w:tabs>
                <w:tab w:val="left" w:pos="864"/>
              </w:tabs>
              <w:snapToGrid w:val="0"/>
              <w:spacing w:before="120" w:after="120"/>
              <w:rPr>
                <w:rFonts w:ascii="Arial" w:hAnsi="Arial" w:cs="Arial"/>
                <w:sz w:val="16"/>
                <w:szCs w:val="16"/>
              </w:rPr>
            </w:pPr>
          </w:p>
          <w:p w:rsidR="00AE1398" w:rsidRDefault="00AE1398">
            <w:pPr>
              <w:tabs>
                <w:tab w:val="left" w:pos="864"/>
              </w:tabs>
              <w:snapToGrid w:val="0"/>
              <w:spacing w:before="120" w:after="120"/>
              <w:jc w:val="right"/>
              <w:rPr>
                <w:rFonts w:ascii="Arial" w:hAnsi="Arial" w:cs="Arial"/>
                <w:sz w:val="16"/>
                <w:szCs w:val="16"/>
              </w:rPr>
            </w:pPr>
          </w:p>
        </w:tc>
        <w:tc>
          <w:tcPr>
            <w:tcW w:w="2565" w:type="dxa"/>
            <w:tcBorders>
              <w:top w:val="nil"/>
              <w:left w:val="single" w:sz="8" w:space="0" w:color="000000"/>
              <w:bottom w:val="single" w:sz="8" w:space="0" w:color="000000"/>
              <w:right w:val="nil"/>
            </w:tcBorders>
          </w:tcPr>
          <w:p w:rsidR="00AE1398" w:rsidRDefault="00AE1398">
            <w:pPr>
              <w:tabs>
                <w:tab w:val="left" w:pos="864"/>
              </w:tabs>
              <w:snapToGrid w:val="0"/>
              <w:spacing w:before="120" w:after="120"/>
              <w:jc w:val="right"/>
              <w:rPr>
                <w:rFonts w:ascii="Arial" w:hAnsi="Arial" w:cs="Arial"/>
                <w:sz w:val="16"/>
                <w:szCs w:val="16"/>
              </w:rPr>
            </w:pPr>
          </w:p>
        </w:tc>
        <w:tc>
          <w:tcPr>
            <w:tcW w:w="2565" w:type="dxa"/>
            <w:tcBorders>
              <w:top w:val="nil"/>
              <w:left w:val="single" w:sz="8" w:space="0" w:color="000000"/>
              <w:bottom w:val="single" w:sz="8" w:space="0" w:color="000000"/>
              <w:right w:val="single" w:sz="8" w:space="0" w:color="000000"/>
            </w:tcBorders>
          </w:tcPr>
          <w:p w:rsidR="00AE1398" w:rsidRDefault="00AE1398">
            <w:pPr>
              <w:tabs>
                <w:tab w:val="left" w:pos="864"/>
              </w:tabs>
              <w:snapToGrid w:val="0"/>
              <w:spacing w:before="120" w:after="120"/>
              <w:jc w:val="right"/>
              <w:rPr>
                <w:rFonts w:ascii="Arial" w:hAnsi="Arial" w:cs="Arial"/>
                <w:sz w:val="16"/>
                <w:szCs w:val="16"/>
              </w:rPr>
            </w:pPr>
          </w:p>
        </w:tc>
      </w:tr>
      <w:tr w:rsidR="00AE1398">
        <w:trPr>
          <w:gridBefore w:val="1"/>
          <w:wBefore w:w="70" w:type="dxa"/>
          <w:trHeight w:val="737"/>
        </w:trPr>
        <w:tc>
          <w:tcPr>
            <w:tcW w:w="2566" w:type="dxa"/>
            <w:tcBorders>
              <w:top w:val="nil"/>
              <w:left w:val="single" w:sz="8" w:space="0" w:color="000000"/>
              <w:bottom w:val="single" w:sz="8" w:space="0" w:color="000000"/>
              <w:right w:val="nil"/>
            </w:tcBorders>
          </w:tcPr>
          <w:p w:rsidR="00AE1398" w:rsidRDefault="00AE1398">
            <w:pPr>
              <w:tabs>
                <w:tab w:val="left" w:pos="864"/>
              </w:tabs>
              <w:snapToGrid w:val="0"/>
              <w:spacing w:before="180" w:after="180"/>
              <w:rPr>
                <w:rFonts w:ascii="Arial" w:hAnsi="Arial" w:cs="Arial"/>
                <w:smallCaps/>
              </w:rPr>
            </w:pPr>
            <w:r>
              <w:rPr>
                <w:rFonts w:ascii="Arial" w:hAnsi="Arial" w:cs="Arial"/>
              </w:rPr>
              <w:t>Part du chiffre d’affaires concernant les fournitures, services, ou travaux objet du  marché</w:t>
            </w:r>
          </w:p>
        </w:tc>
        <w:tc>
          <w:tcPr>
            <w:tcW w:w="2565" w:type="dxa"/>
            <w:tcBorders>
              <w:top w:val="nil"/>
              <w:left w:val="single" w:sz="8" w:space="0" w:color="000000"/>
              <w:bottom w:val="single" w:sz="8" w:space="0" w:color="000000"/>
              <w:right w:val="nil"/>
            </w:tcBorders>
          </w:tcPr>
          <w:p w:rsidR="00AE1398" w:rsidRDefault="00AE1398">
            <w:pPr>
              <w:tabs>
                <w:tab w:val="left" w:pos="864"/>
              </w:tabs>
              <w:snapToGrid w:val="0"/>
              <w:spacing w:before="120" w:after="120"/>
              <w:rPr>
                <w:rFonts w:ascii="Arial" w:hAnsi="Arial" w:cs="Arial"/>
                <w:sz w:val="16"/>
                <w:szCs w:val="16"/>
              </w:rPr>
            </w:pPr>
          </w:p>
          <w:p w:rsidR="00AE1398" w:rsidRDefault="00AE1398">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top w:val="nil"/>
              <w:left w:val="single" w:sz="8" w:space="0" w:color="000000"/>
              <w:bottom w:val="single" w:sz="8" w:space="0" w:color="000000"/>
              <w:right w:val="nil"/>
            </w:tcBorders>
          </w:tcPr>
          <w:p w:rsidR="00AE1398" w:rsidRDefault="00AE1398">
            <w:pPr>
              <w:tabs>
                <w:tab w:val="left" w:pos="864"/>
              </w:tabs>
              <w:snapToGrid w:val="0"/>
              <w:spacing w:before="120" w:after="120"/>
              <w:jc w:val="right"/>
              <w:rPr>
                <w:rFonts w:ascii="Arial" w:hAnsi="Arial" w:cs="Arial"/>
                <w:sz w:val="16"/>
                <w:szCs w:val="16"/>
              </w:rPr>
            </w:pPr>
          </w:p>
          <w:p w:rsidR="00AE1398" w:rsidRDefault="00AE1398">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top w:val="nil"/>
              <w:left w:val="single" w:sz="8" w:space="0" w:color="000000"/>
              <w:bottom w:val="single" w:sz="8" w:space="0" w:color="000000"/>
              <w:right w:val="single" w:sz="8" w:space="0" w:color="000000"/>
            </w:tcBorders>
          </w:tcPr>
          <w:p w:rsidR="00AE1398" w:rsidRDefault="00AE1398">
            <w:pPr>
              <w:tabs>
                <w:tab w:val="left" w:pos="864"/>
              </w:tabs>
              <w:snapToGrid w:val="0"/>
              <w:spacing w:before="120" w:after="120"/>
              <w:jc w:val="right"/>
              <w:rPr>
                <w:rFonts w:ascii="Arial" w:hAnsi="Arial" w:cs="Arial"/>
                <w:sz w:val="16"/>
                <w:szCs w:val="16"/>
              </w:rPr>
            </w:pPr>
          </w:p>
          <w:p w:rsidR="00AE1398" w:rsidRDefault="00AE1398">
            <w:pPr>
              <w:tabs>
                <w:tab w:val="left" w:pos="864"/>
              </w:tabs>
              <w:snapToGrid w:val="0"/>
              <w:spacing w:before="120" w:after="120"/>
              <w:jc w:val="right"/>
              <w:rPr>
                <w:rFonts w:ascii="Arial" w:hAnsi="Arial" w:cs="Arial"/>
                <w:sz w:val="16"/>
                <w:szCs w:val="16"/>
              </w:rPr>
            </w:pPr>
            <w:r>
              <w:rPr>
                <w:rFonts w:ascii="Arial" w:hAnsi="Arial" w:cs="Arial"/>
                <w:sz w:val="16"/>
                <w:szCs w:val="16"/>
              </w:rPr>
              <w:t>%</w:t>
            </w:r>
          </w:p>
        </w:tc>
      </w:tr>
      <w:tr w:rsidR="00AE1398" w:rsidTr="003232F9">
        <w:tc>
          <w:tcPr>
            <w:tcW w:w="10331" w:type="dxa"/>
            <w:gridSpan w:val="5"/>
            <w:tcBorders>
              <w:top w:val="nil"/>
              <w:left w:val="nil"/>
              <w:bottom w:val="nil"/>
              <w:right w:val="nil"/>
            </w:tcBorders>
            <w:shd w:val="clear" w:color="auto" w:fill="FFFF00"/>
          </w:tcPr>
          <w:p w:rsidR="00D10B17" w:rsidRDefault="00D10B17">
            <w:pPr>
              <w:tabs>
                <w:tab w:val="left" w:pos="-142"/>
              </w:tabs>
              <w:jc w:val="both"/>
              <w:rPr>
                <w:rFonts w:ascii="Arial" w:hAnsi="Arial" w:cs="Arial"/>
                <w:b/>
                <w:bCs/>
              </w:rPr>
            </w:pPr>
          </w:p>
          <w:p w:rsidR="00D10B17" w:rsidRDefault="00D10B17">
            <w:pPr>
              <w:tabs>
                <w:tab w:val="left" w:pos="-142"/>
              </w:tabs>
              <w:jc w:val="both"/>
              <w:rPr>
                <w:rFonts w:ascii="Arial" w:hAnsi="Arial" w:cs="Arial"/>
                <w:b/>
                <w:bCs/>
              </w:rPr>
            </w:pPr>
          </w:p>
          <w:p w:rsidR="00AE1398" w:rsidRDefault="00AE1398">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sidRPr="003232F9">
              <w:rPr>
                <w:rFonts w:ascii="Arial" w:hAnsi="Arial" w:cs="Arial"/>
                <w:b/>
                <w:bCs/>
                <w:sz w:val="22"/>
                <w:szCs w:val="22"/>
                <w:shd w:val="clear" w:color="auto" w:fill="FFFF00"/>
              </w:rPr>
              <w:t>E - Capacités des opérateurs économiques sur lesquels le candidat individuel ou le membre du groupement s’appuie pour présenter sa candidature.</w:t>
            </w:r>
          </w:p>
        </w:tc>
      </w:tr>
    </w:tbl>
    <w:p w:rsidR="00AE1398" w:rsidRDefault="00AE1398">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dans l'avis d'appel public à la concurrence, le règlement de consultation ou la lettre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AE1398" w:rsidRDefault="00AE1398">
      <w:pPr>
        <w:tabs>
          <w:tab w:val="left" w:pos="576"/>
        </w:tabs>
        <w:rPr>
          <w:rFonts w:ascii="Arial" w:hAnsi="Arial" w:cs="Arial"/>
        </w:rPr>
      </w:pPr>
    </w:p>
    <w:p w:rsidR="00AE1398" w:rsidRDefault="00AE1398">
      <w:pPr>
        <w:tabs>
          <w:tab w:val="left" w:pos="576"/>
        </w:tabs>
        <w:rPr>
          <w:rFonts w:ascii="Arial" w:hAnsi="Arial" w:cs="Arial"/>
        </w:rPr>
      </w:pPr>
    </w:p>
    <w:p w:rsidR="00D10B17" w:rsidRDefault="00D10B17">
      <w:pPr>
        <w:tabs>
          <w:tab w:val="left" w:pos="576"/>
        </w:tabs>
        <w:rPr>
          <w:rFonts w:ascii="Arial" w:hAnsi="Arial" w:cs="Arial"/>
        </w:rPr>
      </w:pPr>
    </w:p>
    <w:p w:rsidR="00AE1398" w:rsidRDefault="00AE1398">
      <w:pPr>
        <w:tabs>
          <w:tab w:val="left" w:pos="576"/>
        </w:tabs>
        <w:jc w:val="both"/>
        <w:rPr>
          <w:rFonts w:ascii="Arial" w:hAnsi="Arial" w:cs="Arial"/>
        </w:rPr>
      </w:pPr>
      <w:r>
        <w:rPr>
          <w:rFonts w:ascii="Arial" w:hAnsi="Arial" w:cs="Arial"/>
        </w:rPr>
        <w:t xml:space="preserve">Désignation du (des) opérateur(s) : </w:t>
      </w:r>
    </w:p>
    <w:p w:rsidR="00AE1398" w:rsidRDefault="00AE1398">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AE1398" w:rsidRDefault="00AE1398">
      <w:pPr>
        <w:pStyle w:val="Corpsdetexte21"/>
        <w:rPr>
          <w:rFonts w:ascii="Arial" w:hAnsi="Arial" w:cs="Arial"/>
          <w:i w:val="0"/>
          <w:iCs w:val="0"/>
          <w:sz w:val="20"/>
          <w:szCs w:val="20"/>
        </w:rPr>
      </w:pPr>
    </w:p>
    <w:p w:rsidR="00D10B17" w:rsidRDefault="00D10B17" w:rsidP="00D10B17">
      <w:pPr>
        <w:pStyle w:val="En-tte"/>
        <w:tabs>
          <w:tab w:val="clear" w:pos="4536"/>
          <w:tab w:val="clear" w:pos="9072"/>
        </w:tabs>
        <w:jc w:val="both"/>
        <w:rPr>
          <w:rFonts w:ascii="Arial" w:hAnsi="Arial" w:cs="Arial"/>
          <w:b/>
          <w:bCs/>
          <w:sz w:val="18"/>
          <w:szCs w:val="18"/>
        </w:rPr>
      </w:pPr>
      <w:r w:rsidRPr="00A930A4">
        <w:rPr>
          <w:rFonts w:ascii="Arial" w:hAnsi="Arial" w:cs="Arial"/>
          <w:b/>
          <w:bCs/>
          <w:sz w:val="18"/>
          <w:szCs w:val="18"/>
        </w:rPr>
        <w:t>N</w:t>
      </w:r>
      <w:r>
        <w:rPr>
          <w:rFonts w:ascii="Arial" w:hAnsi="Arial" w:cs="Arial"/>
          <w:b/>
          <w:bCs/>
          <w:sz w:val="18"/>
          <w:szCs w:val="18"/>
        </w:rPr>
        <w:t>om…………………………………………………………………………………………………………………</w:t>
      </w:r>
    </w:p>
    <w:p w:rsidR="00D10B17" w:rsidRDefault="00D10B17" w:rsidP="00D10B17">
      <w:pPr>
        <w:pStyle w:val="En-tte"/>
        <w:tabs>
          <w:tab w:val="clear" w:pos="4536"/>
          <w:tab w:val="clear" w:pos="9072"/>
        </w:tabs>
        <w:jc w:val="both"/>
        <w:rPr>
          <w:rFonts w:ascii="Arial" w:hAnsi="Arial" w:cs="Arial"/>
          <w:b/>
          <w:bCs/>
          <w:sz w:val="18"/>
          <w:szCs w:val="18"/>
        </w:rPr>
      </w:pPr>
      <w:r>
        <w:rPr>
          <w:rFonts w:ascii="Arial" w:hAnsi="Arial" w:cs="Arial"/>
          <w:b/>
          <w:bCs/>
          <w:sz w:val="18"/>
          <w:szCs w:val="18"/>
        </w:rPr>
        <w:t>Adresse……………………………………………………………………………………………………………</w:t>
      </w:r>
    </w:p>
    <w:p w:rsidR="00D10B17" w:rsidRDefault="00D10B17" w:rsidP="00D10B17">
      <w:pPr>
        <w:pStyle w:val="En-tte"/>
        <w:tabs>
          <w:tab w:val="clear" w:pos="4536"/>
          <w:tab w:val="clear" w:pos="9072"/>
        </w:tabs>
        <w:jc w:val="both"/>
        <w:rPr>
          <w:rFonts w:ascii="Arial" w:hAnsi="Arial" w:cs="Arial"/>
          <w:b/>
          <w:bCs/>
          <w:sz w:val="18"/>
          <w:szCs w:val="18"/>
        </w:rPr>
      </w:pPr>
      <w:r>
        <w:rPr>
          <w:rFonts w:ascii="Arial" w:hAnsi="Arial" w:cs="Arial"/>
          <w:b/>
          <w:bCs/>
          <w:sz w:val="18"/>
          <w:szCs w:val="18"/>
        </w:rPr>
        <w:t xml:space="preserve"> ………………………………………………………………………………………………………………………</w:t>
      </w:r>
    </w:p>
    <w:p w:rsidR="00D10B17" w:rsidRDefault="00D10B17" w:rsidP="00D10B17">
      <w:pPr>
        <w:pStyle w:val="En-tte"/>
        <w:tabs>
          <w:tab w:val="clear" w:pos="4536"/>
          <w:tab w:val="clear" w:pos="9072"/>
        </w:tabs>
        <w:jc w:val="both"/>
        <w:rPr>
          <w:rFonts w:ascii="Arial" w:hAnsi="Arial" w:cs="Arial"/>
          <w:b/>
          <w:bCs/>
          <w:sz w:val="18"/>
          <w:szCs w:val="18"/>
        </w:rPr>
      </w:pPr>
      <w:r>
        <w:rPr>
          <w:rFonts w:ascii="Arial" w:hAnsi="Arial" w:cs="Arial"/>
          <w:b/>
          <w:bCs/>
          <w:sz w:val="18"/>
          <w:szCs w:val="18"/>
        </w:rPr>
        <w:t>……………………………………………………………………………………………………………………….</w:t>
      </w:r>
    </w:p>
    <w:p w:rsidR="00D10B17" w:rsidRDefault="00D10B17" w:rsidP="00D10B17">
      <w:pPr>
        <w:pStyle w:val="En-tte"/>
        <w:tabs>
          <w:tab w:val="clear" w:pos="4536"/>
          <w:tab w:val="clear" w:pos="9072"/>
        </w:tabs>
        <w:jc w:val="both"/>
        <w:rPr>
          <w:rFonts w:ascii="Arial" w:hAnsi="Arial" w:cs="Arial"/>
          <w:b/>
          <w:bCs/>
          <w:sz w:val="18"/>
          <w:szCs w:val="18"/>
        </w:rPr>
      </w:pPr>
      <w:r>
        <w:rPr>
          <w:rFonts w:ascii="Arial" w:hAnsi="Arial" w:cs="Arial"/>
          <w:b/>
          <w:bCs/>
          <w:sz w:val="18"/>
          <w:szCs w:val="18"/>
        </w:rPr>
        <w:t>Adresse électronique ……………………………………………………………………………………………</w:t>
      </w:r>
    </w:p>
    <w:p w:rsidR="00D10B17" w:rsidRDefault="00D10B17" w:rsidP="00D10B17">
      <w:pPr>
        <w:pStyle w:val="En-tte"/>
        <w:tabs>
          <w:tab w:val="clear" w:pos="4536"/>
          <w:tab w:val="clear" w:pos="9072"/>
        </w:tabs>
        <w:jc w:val="both"/>
        <w:rPr>
          <w:rFonts w:ascii="Arial" w:hAnsi="Arial" w:cs="Arial"/>
          <w:b/>
          <w:bCs/>
          <w:sz w:val="18"/>
          <w:szCs w:val="18"/>
        </w:rPr>
      </w:pPr>
      <w:r>
        <w:rPr>
          <w:rFonts w:ascii="Arial" w:hAnsi="Arial" w:cs="Arial"/>
          <w:b/>
          <w:bCs/>
          <w:sz w:val="18"/>
          <w:szCs w:val="18"/>
        </w:rPr>
        <w:t>N° Tél. …………………………………………………    N° Fax…………………………………………………</w:t>
      </w:r>
    </w:p>
    <w:p w:rsidR="00D10B17" w:rsidRPr="00A930A4" w:rsidRDefault="00D10B17" w:rsidP="00D10B17">
      <w:pPr>
        <w:pStyle w:val="En-tte"/>
        <w:tabs>
          <w:tab w:val="clear" w:pos="4536"/>
          <w:tab w:val="clear" w:pos="9072"/>
        </w:tabs>
        <w:jc w:val="both"/>
        <w:rPr>
          <w:rFonts w:ascii="Arial" w:hAnsi="Arial" w:cs="Arial"/>
          <w:b/>
          <w:bCs/>
          <w:sz w:val="18"/>
          <w:szCs w:val="18"/>
        </w:rPr>
      </w:pPr>
      <w:r>
        <w:rPr>
          <w:rFonts w:ascii="Arial" w:hAnsi="Arial" w:cs="Arial"/>
          <w:b/>
          <w:bCs/>
          <w:sz w:val="18"/>
          <w:szCs w:val="18"/>
        </w:rPr>
        <w:t>N° SIRET-SIREN……………………………………………………………………………………………………</w:t>
      </w:r>
    </w:p>
    <w:p w:rsidR="00AE1398" w:rsidRDefault="00AE1398">
      <w:pPr>
        <w:pStyle w:val="Corpsdetexte21"/>
        <w:rPr>
          <w:rFonts w:ascii="Arial" w:hAnsi="Arial" w:cs="Arial"/>
          <w:i w:val="0"/>
          <w:iCs w:val="0"/>
          <w:sz w:val="20"/>
          <w:szCs w:val="20"/>
        </w:rPr>
      </w:pPr>
    </w:p>
    <w:p w:rsidR="0095595D" w:rsidRDefault="0095595D">
      <w:pPr>
        <w:pStyle w:val="Corpsdetexte21"/>
        <w:rPr>
          <w:rFonts w:ascii="Arial" w:hAnsi="Arial" w:cs="Arial"/>
          <w:i w:val="0"/>
          <w:iCs w:val="0"/>
          <w:sz w:val="20"/>
          <w:szCs w:val="20"/>
        </w:rPr>
      </w:pPr>
    </w:p>
    <w:p w:rsidR="00D10B17" w:rsidRDefault="00D10B17">
      <w:pPr>
        <w:pStyle w:val="Corpsdetexte21"/>
        <w:rPr>
          <w:rFonts w:ascii="Arial" w:hAnsi="Arial" w:cs="Arial"/>
          <w:i w:val="0"/>
          <w:iCs w:val="0"/>
          <w:sz w:val="20"/>
          <w:szCs w:val="20"/>
        </w:rPr>
      </w:pPr>
    </w:p>
    <w:p w:rsidR="00D10B17" w:rsidRDefault="00D10B17">
      <w:pPr>
        <w:pStyle w:val="Corpsdetexte21"/>
        <w:rPr>
          <w:rFonts w:ascii="Arial" w:hAnsi="Arial" w:cs="Arial"/>
          <w:i w:val="0"/>
          <w:iCs w:val="0"/>
          <w:sz w:val="20"/>
          <w:szCs w:val="20"/>
        </w:rPr>
      </w:pPr>
    </w:p>
    <w:p w:rsidR="00AE1398" w:rsidRDefault="00AE1398">
      <w:pPr>
        <w:tabs>
          <w:tab w:val="left" w:pos="576"/>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AE1398" w:rsidTr="003232F9">
        <w:tc>
          <w:tcPr>
            <w:tcW w:w="10331" w:type="dxa"/>
            <w:tcBorders>
              <w:top w:val="nil"/>
              <w:left w:val="nil"/>
              <w:bottom w:val="nil"/>
              <w:right w:val="nil"/>
            </w:tcBorders>
            <w:shd w:val="clear" w:color="auto" w:fill="FFFF00"/>
          </w:tcPr>
          <w:p w:rsidR="00AE1398" w:rsidRDefault="00AE1398">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sidR="0095595D" w:rsidRPr="003232F9">
              <w:rPr>
                <w:rFonts w:ascii="Arial" w:hAnsi="Arial" w:cs="Arial"/>
                <w:b/>
                <w:bCs/>
                <w:sz w:val="22"/>
                <w:szCs w:val="22"/>
                <w:shd w:val="clear" w:color="auto" w:fill="FFFF00"/>
              </w:rPr>
              <w:t>F</w:t>
            </w:r>
            <w:r w:rsidRPr="003232F9">
              <w:rPr>
                <w:rFonts w:ascii="Arial" w:hAnsi="Arial" w:cs="Arial"/>
                <w:b/>
                <w:bCs/>
                <w:sz w:val="22"/>
                <w:szCs w:val="22"/>
                <w:shd w:val="clear" w:color="auto" w:fill="FFFF00"/>
              </w:rPr>
              <w:t xml:space="preserve"> - Récapitulatif des pièces à fournir à l’appui de la candidature.</w:t>
            </w:r>
          </w:p>
        </w:tc>
      </w:tr>
    </w:tbl>
    <w:p w:rsidR="00AE1398" w:rsidRDefault="00AE1398">
      <w:pPr>
        <w:tabs>
          <w:tab w:val="left" w:pos="426"/>
        </w:tabs>
        <w:jc w:val="both"/>
        <w:rPr>
          <w:rFonts w:ascii="Arial" w:hAnsi="Arial" w:cs="Arial"/>
          <w:spacing w:val="-10"/>
          <w:position w:val="-1"/>
        </w:rPr>
      </w:pPr>
    </w:p>
    <w:p w:rsidR="00AE1398" w:rsidRDefault="00AE1398">
      <w:pPr>
        <w:tabs>
          <w:tab w:val="left" w:pos="426"/>
        </w:tabs>
        <w:jc w:val="both"/>
        <w:rPr>
          <w:rFonts w:ascii="Arial" w:hAnsi="Arial" w:cs="Arial"/>
          <w:spacing w:val="-10"/>
          <w:position w:val="-1"/>
        </w:rPr>
      </w:pPr>
      <w:r>
        <w:rPr>
          <w:rFonts w:ascii="Arial" w:hAnsi="Arial" w:cs="Arial"/>
          <w:spacing w:val="-10"/>
          <w:position w:val="-1"/>
        </w:rPr>
        <w:t xml:space="preserve">Récapitulatif des pièces </w:t>
      </w:r>
      <w:r w:rsidR="00704371">
        <w:rPr>
          <w:rFonts w:ascii="Arial" w:hAnsi="Arial" w:cs="Arial"/>
          <w:spacing w:val="-10"/>
          <w:position w:val="-1"/>
        </w:rPr>
        <w:t xml:space="preserve">de candidature </w:t>
      </w:r>
      <w:r>
        <w:rPr>
          <w:rFonts w:ascii="Arial" w:hAnsi="Arial" w:cs="Arial"/>
        </w:rPr>
        <w:t>demandées par le pouvoir adjudicateur dans l'avis d'appel public à la concurrence, le règlement de consultation ou la lettre de consultation</w:t>
      </w:r>
      <w:r>
        <w:rPr>
          <w:rFonts w:ascii="Arial" w:hAnsi="Arial" w:cs="Arial"/>
          <w:spacing w:val="-10"/>
          <w:position w:val="-1"/>
        </w:rPr>
        <w:t xml:space="preserve"> qui doivent être fournies, en annexe du présent document, par le candidat individuel ou le membre du groupement pour justifier de ses capacités professionnelles, techniques et financières :</w:t>
      </w:r>
    </w:p>
    <w:p w:rsidR="00D10B17" w:rsidRDefault="00D10B17">
      <w:pPr>
        <w:tabs>
          <w:tab w:val="left" w:pos="426"/>
        </w:tabs>
        <w:jc w:val="both"/>
        <w:rPr>
          <w:rFonts w:ascii="Arial" w:hAnsi="Arial" w:cs="Arial"/>
          <w:spacing w:val="-10"/>
          <w:position w:val="-1"/>
        </w:rPr>
      </w:pPr>
    </w:p>
    <w:p w:rsidR="00AE1398" w:rsidRPr="00043EFA" w:rsidRDefault="00D10B17">
      <w:pPr>
        <w:tabs>
          <w:tab w:val="left" w:pos="576"/>
        </w:tabs>
        <w:rPr>
          <w:rFonts w:ascii="Arial" w:hAnsi="Arial" w:cs="Arial"/>
          <w:b/>
          <w:bCs/>
        </w:rPr>
      </w:pPr>
      <w:r>
        <w:rPr>
          <w:rFonts w:ascii="Arial" w:hAnsi="Arial" w:cs="Arial"/>
        </w:rPr>
        <w:t xml:space="preserve"> </w:t>
      </w:r>
      <w:r w:rsidRPr="00043EFA">
        <w:rPr>
          <w:rFonts w:ascii="Arial" w:hAnsi="Arial" w:cs="Arial"/>
          <w:b/>
          <w:bCs/>
        </w:rPr>
        <w:t xml:space="preserve">- </w:t>
      </w:r>
      <w:r w:rsidR="00704371" w:rsidRPr="00043EFA">
        <w:rPr>
          <w:rFonts w:ascii="Arial" w:hAnsi="Arial" w:cs="Arial"/>
          <w:b/>
          <w:bCs/>
        </w:rPr>
        <w:t>DC1</w:t>
      </w:r>
    </w:p>
    <w:p w:rsidR="00D10B17" w:rsidRPr="00043EFA" w:rsidRDefault="00704371">
      <w:pPr>
        <w:tabs>
          <w:tab w:val="left" w:pos="576"/>
        </w:tabs>
        <w:rPr>
          <w:rFonts w:ascii="Arial" w:hAnsi="Arial" w:cs="Arial"/>
          <w:b/>
          <w:bCs/>
        </w:rPr>
      </w:pPr>
      <w:r w:rsidRPr="00043EFA">
        <w:rPr>
          <w:rFonts w:ascii="Arial" w:hAnsi="Arial" w:cs="Arial"/>
          <w:b/>
          <w:bCs/>
        </w:rPr>
        <w:t xml:space="preserve"> </w:t>
      </w:r>
      <w:r w:rsidR="00D10B17" w:rsidRPr="00043EFA">
        <w:rPr>
          <w:rFonts w:ascii="Arial" w:hAnsi="Arial" w:cs="Arial"/>
          <w:b/>
          <w:bCs/>
        </w:rPr>
        <w:t xml:space="preserve">- </w:t>
      </w:r>
      <w:r w:rsidRPr="00043EFA">
        <w:rPr>
          <w:rFonts w:ascii="Arial" w:hAnsi="Arial" w:cs="Arial"/>
          <w:b/>
          <w:bCs/>
        </w:rPr>
        <w:t>Copie du dernier jugement en cas de Redressement  Judiciaire</w:t>
      </w:r>
    </w:p>
    <w:p w:rsidR="00D10B17" w:rsidRPr="00043EFA" w:rsidRDefault="00D10B17">
      <w:pPr>
        <w:tabs>
          <w:tab w:val="left" w:pos="576"/>
        </w:tabs>
        <w:rPr>
          <w:rFonts w:ascii="Arial" w:hAnsi="Arial" w:cs="Arial"/>
          <w:b/>
          <w:bCs/>
        </w:rPr>
      </w:pPr>
      <w:r w:rsidRPr="00043EFA">
        <w:rPr>
          <w:rFonts w:ascii="Arial" w:hAnsi="Arial" w:cs="Arial"/>
          <w:b/>
          <w:bCs/>
        </w:rPr>
        <w:t xml:space="preserve"> - </w:t>
      </w:r>
      <w:r w:rsidR="00704371" w:rsidRPr="00043EFA">
        <w:rPr>
          <w:rFonts w:ascii="Arial" w:hAnsi="Arial" w:cs="Arial"/>
          <w:b/>
          <w:bCs/>
        </w:rPr>
        <w:t>DC2</w:t>
      </w:r>
    </w:p>
    <w:p w:rsidR="00704371" w:rsidRPr="00043EFA" w:rsidRDefault="00704371">
      <w:pPr>
        <w:tabs>
          <w:tab w:val="left" w:pos="576"/>
        </w:tabs>
        <w:rPr>
          <w:rFonts w:ascii="Arial" w:hAnsi="Arial" w:cs="Arial"/>
          <w:b/>
          <w:bCs/>
        </w:rPr>
      </w:pPr>
      <w:r w:rsidRPr="00043EFA">
        <w:rPr>
          <w:rFonts w:ascii="Arial" w:hAnsi="Arial" w:cs="Arial"/>
          <w:b/>
          <w:bCs/>
        </w:rPr>
        <w:t xml:space="preserve"> - Documents prouvant les compétences professionnelles, techniques et financières du candidat</w:t>
      </w:r>
    </w:p>
    <w:p w:rsidR="007D3D62" w:rsidRPr="00043EFA" w:rsidRDefault="00704371">
      <w:pPr>
        <w:tabs>
          <w:tab w:val="left" w:pos="576"/>
        </w:tabs>
        <w:rPr>
          <w:rFonts w:ascii="Arial" w:hAnsi="Arial" w:cs="Arial"/>
          <w:b/>
          <w:bCs/>
        </w:rPr>
      </w:pPr>
      <w:r w:rsidRPr="00043EFA">
        <w:rPr>
          <w:rFonts w:ascii="Arial" w:hAnsi="Arial" w:cs="Arial"/>
          <w:b/>
          <w:bCs/>
        </w:rPr>
        <w:t xml:space="preserve"> - Document</w:t>
      </w:r>
      <w:r w:rsidR="007D3D62" w:rsidRPr="00043EFA">
        <w:rPr>
          <w:rFonts w:ascii="Arial" w:hAnsi="Arial" w:cs="Arial"/>
          <w:b/>
          <w:bCs/>
        </w:rPr>
        <w:t>s</w:t>
      </w:r>
      <w:r w:rsidRPr="00043EFA">
        <w:rPr>
          <w:rFonts w:ascii="Arial" w:hAnsi="Arial" w:cs="Arial"/>
          <w:b/>
          <w:bCs/>
        </w:rPr>
        <w:t xml:space="preserve"> prouvant ses compétences techniques professionnelles et son  expérience </w:t>
      </w:r>
    </w:p>
    <w:p w:rsidR="00704371" w:rsidRPr="00043EFA" w:rsidRDefault="007D3D62">
      <w:pPr>
        <w:tabs>
          <w:tab w:val="left" w:pos="576"/>
        </w:tabs>
        <w:rPr>
          <w:rFonts w:ascii="Arial" w:hAnsi="Arial" w:cs="Arial"/>
          <w:b/>
          <w:bCs/>
        </w:rPr>
      </w:pPr>
      <w:r w:rsidRPr="00043EFA">
        <w:rPr>
          <w:rFonts w:ascii="Arial" w:hAnsi="Arial" w:cs="Arial"/>
          <w:b/>
          <w:bCs/>
        </w:rPr>
        <w:t xml:space="preserve">    </w:t>
      </w:r>
      <w:proofErr w:type="gramStart"/>
      <w:r w:rsidR="00704371" w:rsidRPr="00043EFA">
        <w:rPr>
          <w:rFonts w:ascii="Arial" w:hAnsi="Arial" w:cs="Arial"/>
          <w:b/>
          <w:bCs/>
        </w:rPr>
        <w:t>sur</w:t>
      </w:r>
      <w:proofErr w:type="gramEnd"/>
      <w:r w:rsidR="00704371" w:rsidRPr="00043EFA">
        <w:rPr>
          <w:rFonts w:ascii="Arial" w:hAnsi="Arial" w:cs="Arial"/>
          <w:b/>
          <w:bCs/>
        </w:rPr>
        <w:t xml:space="preserve"> l’objet</w:t>
      </w:r>
      <w:r w:rsidRPr="00043EFA">
        <w:rPr>
          <w:rFonts w:ascii="Arial" w:hAnsi="Arial" w:cs="Arial"/>
          <w:b/>
          <w:bCs/>
        </w:rPr>
        <w:t xml:space="preserve"> </w:t>
      </w:r>
      <w:r w:rsidR="00704371" w:rsidRPr="00043EFA">
        <w:rPr>
          <w:rFonts w:ascii="Arial" w:hAnsi="Arial" w:cs="Arial"/>
          <w:b/>
          <w:bCs/>
        </w:rPr>
        <w:t>du marché</w:t>
      </w:r>
    </w:p>
    <w:p w:rsidR="00704371" w:rsidRDefault="00704371">
      <w:pPr>
        <w:tabs>
          <w:tab w:val="left" w:pos="576"/>
        </w:tabs>
        <w:rPr>
          <w:rFonts w:ascii="Arial" w:hAnsi="Arial" w:cs="Arial"/>
        </w:rPr>
      </w:pPr>
      <w:r w:rsidRPr="00043EFA">
        <w:rPr>
          <w:rFonts w:ascii="Arial" w:hAnsi="Arial" w:cs="Arial"/>
          <w:b/>
          <w:bCs/>
        </w:rPr>
        <w:t xml:space="preserve"> - Références sur prestations similaires</w:t>
      </w:r>
    </w:p>
    <w:p w:rsidR="00AE1398" w:rsidRDefault="00AE1398">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D10B17" w:rsidRDefault="00D10B17">
      <w:pPr>
        <w:jc w:val="both"/>
        <w:rPr>
          <w:rFonts w:ascii="Arial" w:hAnsi="Arial" w:cs="Arial"/>
        </w:rPr>
      </w:pPr>
    </w:p>
    <w:p w:rsidR="00AE1398" w:rsidRDefault="00AE1398">
      <w:pPr>
        <w:jc w:val="both"/>
        <w:rPr>
          <w:rFonts w:ascii="Arial" w:hAnsi="Arial" w:cs="Arial"/>
        </w:rPr>
      </w:pPr>
    </w:p>
    <w:p w:rsidR="00AE1398" w:rsidRDefault="00AE1398">
      <w:pPr>
        <w:spacing w:before="120" w:after="120"/>
        <w:jc w:val="both"/>
        <w:rPr>
          <w:sz w:val="16"/>
          <w:szCs w:val="16"/>
        </w:rPr>
      </w:pPr>
      <w:r>
        <w:rPr>
          <w:rFonts w:ascii="Arial" w:hAnsi="Arial" w:cs="Arial"/>
          <w:sz w:val="16"/>
          <w:szCs w:val="16"/>
        </w:rPr>
        <w:t>Date de la dernière mise à jour : 15/09/2010.</w:t>
      </w:r>
    </w:p>
    <w:sectPr w:rsidR="00AE1398">
      <w:headerReference w:type="default" r:id="rId10"/>
      <w:type w:val="continuous"/>
      <w:pgSz w:w="11905" w:h="16837" w:code="9"/>
      <w:pgMar w:top="851" w:right="851" w:bottom="737" w:left="851" w:header="45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98" w:rsidRDefault="00AE1398">
      <w:r>
        <w:separator/>
      </w:r>
    </w:p>
  </w:endnote>
  <w:endnote w:type="continuationSeparator" w:id="0">
    <w:p w:rsidR="00AE1398" w:rsidRDefault="00AE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3" w:type="dxa"/>
      <w:tblInd w:w="71"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AE1398" w:rsidTr="003232F9">
      <w:trPr>
        <w:tblHeader/>
      </w:trPr>
      <w:tc>
        <w:tcPr>
          <w:tcW w:w="3513" w:type="dxa"/>
          <w:shd w:val="clear" w:color="auto" w:fill="FFFF00"/>
        </w:tcPr>
        <w:p w:rsidR="00AE1398" w:rsidRPr="003232F9" w:rsidRDefault="00AE1398">
          <w:pPr>
            <w:shd w:val="solid" w:color="66CCFF" w:fill="auto"/>
            <w:snapToGrid w:val="0"/>
            <w:ind w:right="360"/>
            <w:rPr>
              <w:rFonts w:ascii="Arial" w:hAnsi="Arial" w:cs="Arial"/>
              <w:b/>
              <w:bCs/>
            </w:rPr>
          </w:pPr>
          <w:r w:rsidRPr="003232F9">
            <w:rPr>
              <w:rFonts w:ascii="Arial" w:hAnsi="Arial" w:cs="Arial"/>
              <w:b/>
              <w:bCs/>
            </w:rPr>
            <w:t>DC2 – Déclaration du candidat</w:t>
          </w:r>
        </w:p>
      </w:tc>
      <w:tc>
        <w:tcPr>
          <w:tcW w:w="4680" w:type="dxa"/>
          <w:shd w:val="clear" w:color="auto" w:fill="FFFF00"/>
        </w:tcPr>
        <w:p w:rsidR="00AE1398" w:rsidRPr="003232F9" w:rsidRDefault="00B51066" w:rsidP="00AE1398">
          <w:pPr>
            <w:shd w:val="solid" w:color="66CCFF" w:fill="auto"/>
            <w:snapToGrid w:val="0"/>
            <w:rPr>
              <w:rFonts w:ascii="Arial" w:hAnsi="Arial" w:cs="Arial"/>
              <w:b/>
              <w:bCs/>
            </w:rPr>
          </w:pPr>
          <w:r>
            <w:rPr>
              <w:rFonts w:ascii="Arial" w:hAnsi="Arial" w:cs="Arial"/>
              <w:b/>
              <w:bCs/>
            </w:rPr>
            <w:t>2014 URB 04 33</w:t>
          </w:r>
        </w:p>
      </w:tc>
      <w:tc>
        <w:tcPr>
          <w:tcW w:w="900" w:type="dxa"/>
          <w:shd w:val="clear" w:color="auto" w:fill="FFFF00"/>
        </w:tcPr>
        <w:p w:rsidR="00AE1398" w:rsidRPr="003232F9" w:rsidRDefault="00AE1398">
          <w:pPr>
            <w:shd w:val="solid" w:color="66CCFF" w:fill="auto"/>
            <w:snapToGrid w:val="0"/>
            <w:jc w:val="right"/>
            <w:rPr>
              <w:rFonts w:ascii="Arial" w:hAnsi="Arial" w:cs="Arial"/>
              <w:b/>
              <w:bCs/>
            </w:rPr>
          </w:pPr>
          <w:r w:rsidRPr="003232F9">
            <w:rPr>
              <w:rFonts w:ascii="Arial" w:hAnsi="Arial" w:cs="Arial"/>
              <w:b/>
              <w:bCs/>
            </w:rPr>
            <w:t xml:space="preserve">Page :     </w:t>
          </w:r>
        </w:p>
      </w:tc>
      <w:tc>
        <w:tcPr>
          <w:tcW w:w="540" w:type="dxa"/>
          <w:shd w:val="clear" w:color="auto" w:fill="FFFF00"/>
        </w:tcPr>
        <w:p w:rsidR="00AE1398" w:rsidRPr="003232F9" w:rsidRDefault="00AE1398">
          <w:pPr>
            <w:shd w:val="solid" w:color="66CCFF" w:fill="auto"/>
            <w:snapToGrid w:val="0"/>
            <w:jc w:val="center"/>
            <w:rPr>
              <w:rFonts w:ascii="Arial" w:hAnsi="Arial" w:cs="Arial"/>
              <w:b/>
              <w:bCs/>
            </w:rPr>
          </w:pPr>
          <w:r w:rsidRPr="003232F9">
            <w:rPr>
              <w:rStyle w:val="Numrodepage"/>
              <w:rFonts w:ascii="Arial" w:hAnsi="Arial" w:cs="Arial"/>
              <w:b/>
              <w:bCs/>
            </w:rPr>
            <w:fldChar w:fldCharType="begin"/>
          </w:r>
          <w:r w:rsidRPr="003232F9">
            <w:rPr>
              <w:rStyle w:val="Numrodepage"/>
              <w:rFonts w:ascii="Arial" w:hAnsi="Arial" w:cs="Arial"/>
              <w:b/>
              <w:bCs/>
            </w:rPr>
            <w:instrText xml:space="preserve"> PAGE </w:instrText>
          </w:r>
          <w:r w:rsidRPr="003232F9">
            <w:rPr>
              <w:rStyle w:val="Numrodepage"/>
              <w:rFonts w:ascii="Arial" w:hAnsi="Arial" w:cs="Arial"/>
              <w:b/>
              <w:bCs/>
            </w:rPr>
            <w:fldChar w:fldCharType="separate"/>
          </w:r>
          <w:r w:rsidR="00A62FFC">
            <w:rPr>
              <w:rStyle w:val="Numrodepage"/>
              <w:rFonts w:ascii="Arial" w:hAnsi="Arial" w:cs="Arial"/>
              <w:b/>
              <w:bCs/>
              <w:noProof/>
            </w:rPr>
            <w:t>4</w:t>
          </w:r>
          <w:r w:rsidRPr="003232F9">
            <w:rPr>
              <w:rStyle w:val="Numrodepage"/>
              <w:rFonts w:ascii="Arial" w:hAnsi="Arial" w:cs="Arial"/>
              <w:b/>
              <w:bCs/>
            </w:rPr>
            <w:fldChar w:fldCharType="end"/>
          </w:r>
        </w:p>
      </w:tc>
      <w:tc>
        <w:tcPr>
          <w:tcW w:w="180" w:type="dxa"/>
          <w:shd w:val="clear" w:color="auto" w:fill="FFFF00"/>
        </w:tcPr>
        <w:p w:rsidR="00AE1398" w:rsidRPr="003232F9" w:rsidRDefault="00AE1398">
          <w:pPr>
            <w:shd w:val="solid" w:color="66CCFF" w:fill="auto"/>
            <w:snapToGrid w:val="0"/>
            <w:jc w:val="center"/>
            <w:rPr>
              <w:rFonts w:ascii="Arial" w:hAnsi="Arial" w:cs="Arial"/>
              <w:b/>
              <w:bCs/>
            </w:rPr>
          </w:pPr>
          <w:r w:rsidRPr="003232F9">
            <w:rPr>
              <w:rFonts w:ascii="Arial" w:hAnsi="Arial" w:cs="Arial"/>
              <w:b/>
              <w:bCs/>
            </w:rPr>
            <w:t>/</w:t>
          </w:r>
        </w:p>
      </w:tc>
      <w:tc>
        <w:tcPr>
          <w:tcW w:w="540" w:type="dxa"/>
          <w:shd w:val="clear" w:color="auto" w:fill="FFFF00"/>
        </w:tcPr>
        <w:p w:rsidR="00AE1398" w:rsidRPr="003232F9" w:rsidRDefault="00AE1398">
          <w:pPr>
            <w:shd w:val="solid" w:color="66CCFF" w:fill="auto"/>
            <w:snapToGrid w:val="0"/>
            <w:jc w:val="center"/>
            <w:rPr>
              <w:rFonts w:ascii="Arial" w:hAnsi="Arial" w:cs="Arial"/>
              <w:b/>
              <w:bCs/>
            </w:rPr>
          </w:pPr>
          <w:r w:rsidRPr="003232F9">
            <w:rPr>
              <w:rStyle w:val="Numrodepage"/>
              <w:rFonts w:ascii="Arial" w:hAnsi="Arial" w:cs="Arial"/>
              <w:b/>
              <w:bCs/>
            </w:rPr>
            <w:fldChar w:fldCharType="begin"/>
          </w:r>
          <w:r w:rsidRPr="003232F9">
            <w:rPr>
              <w:rStyle w:val="Numrodepage"/>
              <w:rFonts w:ascii="Arial" w:hAnsi="Arial" w:cs="Arial"/>
              <w:b/>
              <w:bCs/>
            </w:rPr>
            <w:instrText xml:space="preserve"> NUMPAGES </w:instrText>
          </w:r>
          <w:r w:rsidRPr="003232F9">
            <w:rPr>
              <w:rStyle w:val="Numrodepage"/>
              <w:rFonts w:ascii="Arial" w:hAnsi="Arial" w:cs="Arial"/>
              <w:b/>
              <w:bCs/>
            </w:rPr>
            <w:fldChar w:fldCharType="separate"/>
          </w:r>
          <w:r w:rsidR="00A62FFC">
            <w:rPr>
              <w:rStyle w:val="Numrodepage"/>
              <w:rFonts w:ascii="Arial" w:hAnsi="Arial" w:cs="Arial"/>
              <w:b/>
              <w:bCs/>
              <w:noProof/>
            </w:rPr>
            <w:t>4</w:t>
          </w:r>
          <w:r w:rsidRPr="003232F9">
            <w:rPr>
              <w:rStyle w:val="Numrodepage"/>
              <w:rFonts w:ascii="Arial" w:hAnsi="Arial" w:cs="Arial"/>
              <w:b/>
              <w:bCs/>
            </w:rPr>
            <w:fldChar w:fldCharType="end"/>
          </w:r>
        </w:p>
      </w:tc>
    </w:tr>
  </w:tbl>
  <w:p w:rsidR="00AE1398" w:rsidRDefault="00AE1398">
    <w:pPr>
      <w:pStyle w:val="Pieddepag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98" w:rsidRDefault="00AE1398">
      <w:r>
        <w:separator/>
      </w:r>
    </w:p>
  </w:footnote>
  <w:footnote w:type="continuationSeparator" w:id="0">
    <w:p w:rsidR="00AE1398" w:rsidRDefault="00AE1398">
      <w:r>
        <w:continuationSeparator/>
      </w:r>
    </w:p>
  </w:footnote>
  <w:footnote w:id="1">
    <w:p w:rsidR="00F95FA8" w:rsidRDefault="00AE1398">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98" w:rsidRDefault="00B51066">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AE1398" w:rsidRDefault="00AE1398">
    <w:pPr>
      <w:pStyle w:val="En-tte"/>
      <w:tabs>
        <w:tab w:val="clear" w:pos="4536"/>
        <w:tab w:val="clear" w:pos="9072"/>
        <w:tab w:val="left" w:pos="1260"/>
        <w:tab w:val="center" w:pos="5103"/>
        <w:tab w:val="center" w:pos="9356"/>
      </w:tabs>
      <w:jc w:val="center"/>
    </w:pPr>
  </w:p>
  <w:p w:rsidR="00AE1398" w:rsidRDefault="00AE1398">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AE1398" w:rsidRDefault="00AE1398">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98" w:rsidRDefault="00AE1398">
    <w:pPr>
      <w:pStyle w:val="En-tte"/>
      <w:tabs>
        <w:tab w:val="clear" w:pos="4536"/>
        <w:tab w:val="clear" w:pos="9072"/>
        <w:tab w:val="center" w:pos="5103"/>
        <w:tab w:val="center"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pPr>
      <w:rPr>
        <w:rFonts w:ascii="Times New Roman" w:hAnsi="Times New Roman" w:cs="Times New Roman"/>
      </w:rPr>
    </w:lvl>
    <w:lvl w:ilvl="1">
      <w:start w:val="1"/>
      <w:numFmt w:val="none"/>
      <w:pStyle w:val="Titre2"/>
      <w:suff w:val="nothing"/>
      <w:lvlText w:val=""/>
      <w:lvlJc w:val="left"/>
      <w:pPr>
        <w:tabs>
          <w:tab w:val="num" w:pos="0"/>
        </w:tabs>
      </w:pPr>
      <w:rPr>
        <w:rFonts w:ascii="Times New Roman" w:hAnsi="Times New Roman" w:cs="Times New Roman"/>
      </w:rPr>
    </w:lvl>
    <w:lvl w:ilvl="2">
      <w:start w:val="1"/>
      <w:numFmt w:val="none"/>
      <w:pStyle w:val="Titre3"/>
      <w:suff w:val="nothing"/>
      <w:lvlText w:val=""/>
      <w:lvlJc w:val="left"/>
      <w:pPr>
        <w:tabs>
          <w:tab w:val="num" w:pos="0"/>
        </w:tabs>
      </w:pPr>
      <w:rPr>
        <w:rFonts w:ascii="Times New Roman" w:hAnsi="Times New Roman" w:cs="Times New Roman"/>
      </w:rPr>
    </w:lvl>
    <w:lvl w:ilvl="3">
      <w:start w:val="1"/>
      <w:numFmt w:val="none"/>
      <w:pStyle w:val="Titre4"/>
      <w:suff w:val="nothing"/>
      <w:lvlText w:val=""/>
      <w:lvlJc w:val="left"/>
      <w:pPr>
        <w:tabs>
          <w:tab w:val="num" w:pos="0"/>
        </w:tabs>
      </w:pPr>
      <w:rPr>
        <w:rFonts w:ascii="Times New Roman" w:hAnsi="Times New Roman" w:cs="Times New Roman"/>
      </w:rPr>
    </w:lvl>
    <w:lvl w:ilvl="4">
      <w:start w:val="1"/>
      <w:numFmt w:val="none"/>
      <w:pStyle w:val="Titre5"/>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pStyle w:val="Titre9"/>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sz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hint="default"/>
      </w:rPr>
    </w:lvl>
    <w:lvl w:ilvl="1">
      <w:start w:val="1"/>
      <w:numFmt w:val="bullet"/>
      <w:lvlText w:val=""/>
      <w:lvlJc w:val="left"/>
      <w:pPr>
        <w:tabs>
          <w:tab w:val="num" w:pos="2010"/>
        </w:tabs>
        <w:ind w:left="2010" w:hanging="360"/>
      </w:pPr>
      <w:rPr>
        <w:rFonts w:ascii="Symbol" w:hAnsi="Symbol"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CB"/>
    <w:rsid w:val="00043EFA"/>
    <w:rsid w:val="00144677"/>
    <w:rsid w:val="002A20F5"/>
    <w:rsid w:val="002C7E5D"/>
    <w:rsid w:val="002D488A"/>
    <w:rsid w:val="00306D11"/>
    <w:rsid w:val="003232F9"/>
    <w:rsid w:val="004D289B"/>
    <w:rsid w:val="005059D2"/>
    <w:rsid w:val="005467C2"/>
    <w:rsid w:val="00597EB3"/>
    <w:rsid w:val="00610689"/>
    <w:rsid w:val="00704371"/>
    <w:rsid w:val="007D3D62"/>
    <w:rsid w:val="00951BAF"/>
    <w:rsid w:val="0095595D"/>
    <w:rsid w:val="00A54D43"/>
    <w:rsid w:val="00A62FFC"/>
    <w:rsid w:val="00A930A4"/>
    <w:rsid w:val="00AA22CE"/>
    <w:rsid w:val="00AE1398"/>
    <w:rsid w:val="00B51066"/>
    <w:rsid w:val="00B8540C"/>
    <w:rsid w:val="00BA2397"/>
    <w:rsid w:val="00C43ECB"/>
    <w:rsid w:val="00D10B17"/>
    <w:rsid w:val="00DF64D7"/>
    <w:rsid w:val="00EE2F5A"/>
    <w:rsid w:val="00F95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sz w:val="20"/>
      <w:szCs w:val="20"/>
      <w:lang w:eastAsia="ar-SA"/>
    </w:rPr>
  </w:style>
  <w:style w:type="paragraph" w:styleId="Titre1">
    <w:name w:val="heading 1"/>
    <w:basedOn w:val="Normal"/>
    <w:next w:val="Normal"/>
    <w:link w:val="Titre1Car"/>
    <w:uiPriority w:val="99"/>
    <w:qFormat/>
    <w:pPr>
      <w:keepNext/>
      <w:numPr>
        <w:numId w:val="1"/>
      </w:numPr>
      <w:ind w:left="567"/>
      <w:outlineLvl w:val="0"/>
    </w:pPr>
    <w:rPr>
      <w:b/>
      <w:bCs/>
    </w:rPr>
  </w:style>
  <w:style w:type="paragraph" w:styleId="Titre2">
    <w:name w:val="heading 2"/>
    <w:basedOn w:val="Normal"/>
    <w:next w:val="Normal"/>
    <w:link w:val="Titre2Car"/>
    <w:uiPriority w:val="99"/>
    <w:qFormat/>
    <w:pPr>
      <w:keepNext/>
      <w:numPr>
        <w:ilvl w:val="1"/>
        <w:numId w:val="1"/>
      </w:numPr>
      <w:outlineLvl w:val="1"/>
    </w:pPr>
    <w:rPr>
      <w:b/>
      <w:bCs/>
    </w:rPr>
  </w:style>
  <w:style w:type="paragraph" w:styleId="Titre3">
    <w:name w:val="heading 3"/>
    <w:basedOn w:val="Normal"/>
    <w:next w:val="Normal"/>
    <w:link w:val="Titre3Car"/>
    <w:uiPriority w:val="99"/>
    <w:qFormat/>
    <w:pPr>
      <w:keepNext/>
      <w:numPr>
        <w:ilvl w:val="2"/>
        <w:numId w:val="1"/>
      </w:numPr>
      <w:ind w:left="1134"/>
      <w:outlineLvl w:val="2"/>
    </w:pPr>
    <w:rPr>
      <w:b/>
      <w:bCs/>
    </w:rPr>
  </w:style>
  <w:style w:type="paragraph" w:styleId="Titre4">
    <w:name w:val="heading 4"/>
    <w:basedOn w:val="Normal"/>
    <w:next w:val="Normal"/>
    <w:link w:val="Titre4Car"/>
    <w:uiPriority w:val="99"/>
    <w:qFormat/>
    <w:pPr>
      <w:keepNext/>
      <w:numPr>
        <w:ilvl w:val="3"/>
        <w:numId w:val="1"/>
      </w:numPr>
      <w:outlineLvl w:val="3"/>
    </w:pPr>
    <w:rPr>
      <w:b/>
      <w:bCs/>
      <w:i/>
      <w:iCs/>
      <w:sz w:val="16"/>
      <w:szCs w:val="16"/>
    </w:rPr>
  </w:style>
  <w:style w:type="paragraph" w:styleId="Titre5">
    <w:name w:val="heading 5"/>
    <w:basedOn w:val="Normal"/>
    <w:next w:val="Normal"/>
    <w:link w:val="Titre5Car"/>
    <w:uiPriority w:val="99"/>
    <w:qFormat/>
    <w:pPr>
      <w:keepNext/>
      <w:numPr>
        <w:ilvl w:val="4"/>
        <w:numId w:val="1"/>
      </w:numPr>
      <w:jc w:val="center"/>
      <w:outlineLvl w:val="4"/>
    </w:pPr>
    <w:rPr>
      <w:rFonts w:ascii="Arial" w:hAnsi="Arial" w:cs="Arial"/>
      <w:b/>
      <w:bCs/>
    </w:rPr>
  </w:style>
  <w:style w:type="paragraph" w:styleId="Titre8">
    <w:name w:val="heading 8"/>
    <w:basedOn w:val="Normal"/>
    <w:next w:val="Normal"/>
    <w:link w:val="Titre8Car"/>
    <w:uiPriority w:val="99"/>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pPr>
      <w:keepNext/>
      <w:numPr>
        <w:ilvl w:val="8"/>
        <w:numId w:val="1"/>
      </w:numPr>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eastAsia="ar-SA"/>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lang w:eastAsia="ar-SA"/>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lang w:eastAsia="ar-SA"/>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lang w:eastAsia="ar-SA"/>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lang w:eastAsia="ar-SA"/>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lang w:eastAsia="ar-SA"/>
    </w:rPr>
  </w:style>
  <w:style w:type="character" w:customStyle="1" w:styleId="Titre9Car">
    <w:name w:val="Titre 9 Car"/>
    <w:basedOn w:val="Policepardfaut"/>
    <w:link w:val="Titre9"/>
    <w:uiPriority w:val="9"/>
    <w:semiHidden/>
    <w:rPr>
      <w:rFonts w:asciiTheme="majorHAnsi" w:eastAsiaTheme="majorEastAsia" w:hAnsiTheme="majorHAnsi" w:cstheme="majorBidi"/>
      <w:lang w:eastAsia="ar-SA"/>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ar-SA"/>
    </w:rPr>
  </w:style>
  <w:style w:type="paragraph" w:styleId="Corpsdetexte">
    <w:name w:val="Body Text"/>
    <w:basedOn w:val="Normal"/>
    <w:link w:val="CorpsdetexteCar"/>
    <w:uiPriority w:val="99"/>
    <w:pPr>
      <w:jc w:val="both"/>
    </w:pPr>
    <w:rPr>
      <w:i/>
      <w:iCs/>
    </w:rPr>
  </w:style>
  <w:style w:type="character" w:customStyle="1" w:styleId="CorpsdetexteCar">
    <w:name w:val="Corps de texte Car"/>
    <w:basedOn w:val="Policepardfaut"/>
    <w:link w:val="Corpsdetexte"/>
    <w:uiPriority w:val="99"/>
    <w:semiHidden/>
    <w:rPr>
      <w:sz w:val="20"/>
      <w:szCs w:val="20"/>
      <w:lang w:eastAsia="ar-SA"/>
    </w:rPr>
  </w:style>
  <w:style w:type="paragraph" w:customStyle="1" w:styleId="Lgende1">
    <w:name w:val="Légende1"/>
    <w:basedOn w:val="Normal"/>
    <w:next w:val="Normal"/>
    <w:uiPriority w:val="99"/>
    <w:pPr>
      <w:spacing w:before="60" w:after="60"/>
    </w:pPr>
    <w:rPr>
      <w:i/>
      <w:iCs/>
      <w:sz w:val="16"/>
      <w:szCs w:val="1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0"/>
      <w:szCs w:val="20"/>
      <w:lang w:eastAsia="ar-SA"/>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0"/>
      <w:szCs w:val="20"/>
      <w:lang w:eastAsia="ar-SA"/>
    </w:rPr>
  </w:style>
  <w:style w:type="paragraph" w:customStyle="1" w:styleId="fcase1ertab">
    <w:name w:val="f_case_1ertab"/>
    <w:basedOn w:val="Normal"/>
    <w:uiPriority w:val="99"/>
    <w:pPr>
      <w:tabs>
        <w:tab w:val="left" w:pos="426"/>
      </w:tabs>
      <w:ind w:left="680" w:hanging="680"/>
      <w:jc w:val="both"/>
    </w:pPr>
  </w:style>
  <w:style w:type="paragraph" w:customStyle="1" w:styleId="Corpsdetexte21">
    <w:name w:val="Corps de texte 21"/>
    <w:basedOn w:val="Normal"/>
    <w:uiPriority w:val="99"/>
    <w:pPr>
      <w:jc w:val="both"/>
    </w:pPr>
    <w:rPr>
      <w:i/>
      <w:iCs/>
      <w:sz w:val="16"/>
      <w:szCs w:val="16"/>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rPr>
      <w:sz w:val="20"/>
      <w:szCs w:val="20"/>
      <w:lang w:eastAsia="ar-SA"/>
    </w:rPr>
  </w:style>
  <w:style w:type="character" w:styleId="Numrodepage">
    <w:name w:val="page number"/>
    <w:basedOn w:val="Policepardfaut"/>
    <w:uiPriority w:val="99"/>
    <w:rPr>
      <w:rFonts w:ascii="Times New Roman" w:hAnsi="Times New Roman" w:cs="Times New Roman"/>
    </w:rPr>
  </w:style>
  <w:style w:type="character" w:styleId="Marquedecommentaire">
    <w:name w:val="annotation reference"/>
    <w:basedOn w:val="Policepardfaut"/>
    <w:uiPriority w:val="99"/>
    <w:semiHidden/>
    <w:rPr>
      <w:rFonts w:ascii="Times New Roman" w:hAnsi="Times New Roman" w:cs="Times New Roman"/>
      <w:sz w:val="16"/>
      <w:szCs w:val="16"/>
    </w:rPr>
  </w:style>
  <w:style w:type="paragraph" w:styleId="Commentaire">
    <w:name w:val="annotation text"/>
    <w:basedOn w:val="Normal"/>
    <w:link w:val="CommentaireCar"/>
    <w:uiPriority w:val="99"/>
    <w:semiHidden/>
  </w:style>
  <w:style w:type="character" w:customStyle="1" w:styleId="CommentaireCar">
    <w:name w:val="Commentaire Car"/>
    <w:basedOn w:val="Policepardfaut"/>
    <w:link w:val="Commentaire"/>
    <w:uiPriority w:val="99"/>
    <w:semiHidden/>
    <w:rPr>
      <w:sz w:val="20"/>
      <w:szCs w:val="20"/>
      <w:lang w:eastAsia="ar-SA"/>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rPr>
      <w:b/>
      <w:bCs/>
      <w:sz w:val="20"/>
      <w:szCs w:val="20"/>
      <w:lang w:eastAsia="ar-SA"/>
    </w:rPr>
  </w:style>
  <w:style w:type="character" w:styleId="Appelnotedebasdep">
    <w:name w:val="footnote reference"/>
    <w:basedOn w:val="Policepardfaut"/>
    <w:uiPriority w:val="99"/>
    <w:semiHidden/>
    <w:rPr>
      <w:rFonts w:ascii="Times New Roman" w:hAnsi="Times New Roman" w:cs="Times New Roman"/>
      <w:vertAlign w:val="superscript"/>
    </w:rPr>
  </w:style>
  <w:style w:type="character" w:styleId="Lienhypertexte">
    <w:name w:val="Hyperlink"/>
    <w:basedOn w:val="Policepardfaut"/>
    <w:uiPriority w:val="99"/>
    <w:rPr>
      <w:rFonts w:ascii="Times New Roman" w:hAnsi="Times New Roman" w:cs="Times New Roman"/>
      <w:color w:val="0000FF"/>
      <w:u w:val="single"/>
    </w:rPr>
  </w:style>
  <w:style w:type="paragraph" w:styleId="Lgende">
    <w:name w:val="caption"/>
    <w:basedOn w:val="Normal"/>
    <w:next w:val="Normal"/>
    <w:uiPriority w:val="99"/>
    <w:qFormat/>
    <w:pPr>
      <w:suppressAutoHyphens w:val="0"/>
      <w:spacing w:before="60" w:after="60"/>
    </w:pPr>
    <w:rPr>
      <w:i/>
      <w:iCs/>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sz w:val="20"/>
      <w:szCs w:val="20"/>
      <w:lang w:eastAsia="ar-SA"/>
    </w:rPr>
  </w:style>
  <w:style w:type="paragraph" w:styleId="Titre1">
    <w:name w:val="heading 1"/>
    <w:basedOn w:val="Normal"/>
    <w:next w:val="Normal"/>
    <w:link w:val="Titre1Car"/>
    <w:uiPriority w:val="99"/>
    <w:qFormat/>
    <w:pPr>
      <w:keepNext/>
      <w:numPr>
        <w:numId w:val="1"/>
      </w:numPr>
      <w:ind w:left="567"/>
      <w:outlineLvl w:val="0"/>
    </w:pPr>
    <w:rPr>
      <w:b/>
      <w:bCs/>
    </w:rPr>
  </w:style>
  <w:style w:type="paragraph" w:styleId="Titre2">
    <w:name w:val="heading 2"/>
    <w:basedOn w:val="Normal"/>
    <w:next w:val="Normal"/>
    <w:link w:val="Titre2Car"/>
    <w:uiPriority w:val="99"/>
    <w:qFormat/>
    <w:pPr>
      <w:keepNext/>
      <w:numPr>
        <w:ilvl w:val="1"/>
        <w:numId w:val="1"/>
      </w:numPr>
      <w:outlineLvl w:val="1"/>
    </w:pPr>
    <w:rPr>
      <w:b/>
      <w:bCs/>
    </w:rPr>
  </w:style>
  <w:style w:type="paragraph" w:styleId="Titre3">
    <w:name w:val="heading 3"/>
    <w:basedOn w:val="Normal"/>
    <w:next w:val="Normal"/>
    <w:link w:val="Titre3Car"/>
    <w:uiPriority w:val="99"/>
    <w:qFormat/>
    <w:pPr>
      <w:keepNext/>
      <w:numPr>
        <w:ilvl w:val="2"/>
        <w:numId w:val="1"/>
      </w:numPr>
      <w:ind w:left="1134"/>
      <w:outlineLvl w:val="2"/>
    </w:pPr>
    <w:rPr>
      <w:b/>
      <w:bCs/>
    </w:rPr>
  </w:style>
  <w:style w:type="paragraph" w:styleId="Titre4">
    <w:name w:val="heading 4"/>
    <w:basedOn w:val="Normal"/>
    <w:next w:val="Normal"/>
    <w:link w:val="Titre4Car"/>
    <w:uiPriority w:val="99"/>
    <w:qFormat/>
    <w:pPr>
      <w:keepNext/>
      <w:numPr>
        <w:ilvl w:val="3"/>
        <w:numId w:val="1"/>
      </w:numPr>
      <w:outlineLvl w:val="3"/>
    </w:pPr>
    <w:rPr>
      <w:b/>
      <w:bCs/>
      <w:i/>
      <w:iCs/>
      <w:sz w:val="16"/>
      <w:szCs w:val="16"/>
    </w:rPr>
  </w:style>
  <w:style w:type="paragraph" w:styleId="Titre5">
    <w:name w:val="heading 5"/>
    <w:basedOn w:val="Normal"/>
    <w:next w:val="Normal"/>
    <w:link w:val="Titre5Car"/>
    <w:uiPriority w:val="99"/>
    <w:qFormat/>
    <w:pPr>
      <w:keepNext/>
      <w:numPr>
        <w:ilvl w:val="4"/>
        <w:numId w:val="1"/>
      </w:numPr>
      <w:jc w:val="center"/>
      <w:outlineLvl w:val="4"/>
    </w:pPr>
    <w:rPr>
      <w:rFonts w:ascii="Arial" w:hAnsi="Arial" w:cs="Arial"/>
      <w:b/>
      <w:bCs/>
    </w:rPr>
  </w:style>
  <w:style w:type="paragraph" w:styleId="Titre8">
    <w:name w:val="heading 8"/>
    <w:basedOn w:val="Normal"/>
    <w:next w:val="Normal"/>
    <w:link w:val="Titre8Car"/>
    <w:uiPriority w:val="99"/>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pPr>
      <w:keepNext/>
      <w:numPr>
        <w:ilvl w:val="8"/>
        <w:numId w:val="1"/>
      </w:numPr>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eastAsia="ar-SA"/>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lang w:eastAsia="ar-SA"/>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lang w:eastAsia="ar-SA"/>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lang w:eastAsia="ar-SA"/>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lang w:eastAsia="ar-SA"/>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lang w:eastAsia="ar-SA"/>
    </w:rPr>
  </w:style>
  <w:style w:type="character" w:customStyle="1" w:styleId="Titre9Car">
    <w:name w:val="Titre 9 Car"/>
    <w:basedOn w:val="Policepardfaut"/>
    <w:link w:val="Titre9"/>
    <w:uiPriority w:val="9"/>
    <w:semiHidden/>
    <w:rPr>
      <w:rFonts w:asciiTheme="majorHAnsi" w:eastAsiaTheme="majorEastAsia" w:hAnsiTheme="majorHAnsi" w:cstheme="majorBidi"/>
      <w:lang w:eastAsia="ar-SA"/>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ar-SA"/>
    </w:rPr>
  </w:style>
  <w:style w:type="paragraph" w:styleId="Corpsdetexte">
    <w:name w:val="Body Text"/>
    <w:basedOn w:val="Normal"/>
    <w:link w:val="CorpsdetexteCar"/>
    <w:uiPriority w:val="99"/>
    <w:pPr>
      <w:jc w:val="both"/>
    </w:pPr>
    <w:rPr>
      <w:i/>
      <w:iCs/>
    </w:rPr>
  </w:style>
  <w:style w:type="character" w:customStyle="1" w:styleId="CorpsdetexteCar">
    <w:name w:val="Corps de texte Car"/>
    <w:basedOn w:val="Policepardfaut"/>
    <w:link w:val="Corpsdetexte"/>
    <w:uiPriority w:val="99"/>
    <w:semiHidden/>
    <w:rPr>
      <w:sz w:val="20"/>
      <w:szCs w:val="20"/>
      <w:lang w:eastAsia="ar-SA"/>
    </w:rPr>
  </w:style>
  <w:style w:type="paragraph" w:customStyle="1" w:styleId="Lgende1">
    <w:name w:val="Légende1"/>
    <w:basedOn w:val="Normal"/>
    <w:next w:val="Normal"/>
    <w:uiPriority w:val="99"/>
    <w:pPr>
      <w:spacing w:before="60" w:after="60"/>
    </w:pPr>
    <w:rPr>
      <w:i/>
      <w:iCs/>
      <w:sz w:val="16"/>
      <w:szCs w:val="1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0"/>
      <w:szCs w:val="20"/>
      <w:lang w:eastAsia="ar-SA"/>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0"/>
      <w:szCs w:val="20"/>
      <w:lang w:eastAsia="ar-SA"/>
    </w:rPr>
  </w:style>
  <w:style w:type="paragraph" w:customStyle="1" w:styleId="fcase1ertab">
    <w:name w:val="f_case_1ertab"/>
    <w:basedOn w:val="Normal"/>
    <w:uiPriority w:val="99"/>
    <w:pPr>
      <w:tabs>
        <w:tab w:val="left" w:pos="426"/>
      </w:tabs>
      <w:ind w:left="680" w:hanging="680"/>
      <w:jc w:val="both"/>
    </w:pPr>
  </w:style>
  <w:style w:type="paragraph" w:customStyle="1" w:styleId="Corpsdetexte21">
    <w:name w:val="Corps de texte 21"/>
    <w:basedOn w:val="Normal"/>
    <w:uiPriority w:val="99"/>
    <w:pPr>
      <w:jc w:val="both"/>
    </w:pPr>
    <w:rPr>
      <w:i/>
      <w:iCs/>
      <w:sz w:val="16"/>
      <w:szCs w:val="16"/>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rPr>
      <w:sz w:val="20"/>
      <w:szCs w:val="20"/>
      <w:lang w:eastAsia="ar-SA"/>
    </w:rPr>
  </w:style>
  <w:style w:type="character" w:styleId="Numrodepage">
    <w:name w:val="page number"/>
    <w:basedOn w:val="Policepardfaut"/>
    <w:uiPriority w:val="99"/>
    <w:rPr>
      <w:rFonts w:ascii="Times New Roman" w:hAnsi="Times New Roman" w:cs="Times New Roman"/>
    </w:rPr>
  </w:style>
  <w:style w:type="character" w:styleId="Marquedecommentaire">
    <w:name w:val="annotation reference"/>
    <w:basedOn w:val="Policepardfaut"/>
    <w:uiPriority w:val="99"/>
    <w:semiHidden/>
    <w:rPr>
      <w:rFonts w:ascii="Times New Roman" w:hAnsi="Times New Roman" w:cs="Times New Roman"/>
      <w:sz w:val="16"/>
      <w:szCs w:val="16"/>
    </w:rPr>
  </w:style>
  <w:style w:type="paragraph" w:styleId="Commentaire">
    <w:name w:val="annotation text"/>
    <w:basedOn w:val="Normal"/>
    <w:link w:val="CommentaireCar"/>
    <w:uiPriority w:val="99"/>
    <w:semiHidden/>
  </w:style>
  <w:style w:type="character" w:customStyle="1" w:styleId="CommentaireCar">
    <w:name w:val="Commentaire Car"/>
    <w:basedOn w:val="Policepardfaut"/>
    <w:link w:val="Commentaire"/>
    <w:uiPriority w:val="99"/>
    <w:semiHidden/>
    <w:rPr>
      <w:sz w:val="20"/>
      <w:szCs w:val="20"/>
      <w:lang w:eastAsia="ar-SA"/>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rPr>
      <w:b/>
      <w:bCs/>
      <w:sz w:val="20"/>
      <w:szCs w:val="20"/>
      <w:lang w:eastAsia="ar-SA"/>
    </w:rPr>
  </w:style>
  <w:style w:type="character" w:styleId="Appelnotedebasdep">
    <w:name w:val="footnote reference"/>
    <w:basedOn w:val="Policepardfaut"/>
    <w:uiPriority w:val="99"/>
    <w:semiHidden/>
    <w:rPr>
      <w:rFonts w:ascii="Times New Roman" w:hAnsi="Times New Roman" w:cs="Times New Roman"/>
      <w:vertAlign w:val="superscript"/>
    </w:rPr>
  </w:style>
  <w:style w:type="character" w:styleId="Lienhypertexte">
    <w:name w:val="Hyperlink"/>
    <w:basedOn w:val="Policepardfaut"/>
    <w:uiPriority w:val="99"/>
    <w:rPr>
      <w:rFonts w:ascii="Times New Roman" w:hAnsi="Times New Roman" w:cs="Times New Roman"/>
      <w:color w:val="0000FF"/>
      <w:u w:val="single"/>
    </w:rPr>
  </w:style>
  <w:style w:type="paragraph" w:styleId="Lgende">
    <w:name w:val="caption"/>
    <w:basedOn w:val="Normal"/>
    <w:next w:val="Normal"/>
    <w:uiPriority w:val="99"/>
    <w:qFormat/>
    <w:pPr>
      <w:suppressAutoHyphens w:val="0"/>
      <w:spacing w:before="60" w:after="60"/>
    </w:pPr>
    <w:rPr>
      <w:i/>
      <w:iCs/>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7022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finances</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Utilisateur</cp:lastModifiedBy>
  <cp:revision>3</cp:revision>
  <cp:lastPrinted>2011-02-07T13:04:00Z</cp:lastPrinted>
  <dcterms:created xsi:type="dcterms:W3CDTF">2014-03-12T14:08:00Z</dcterms:created>
  <dcterms:modified xsi:type="dcterms:W3CDTF">2014-03-17T09:39:00Z</dcterms:modified>
</cp:coreProperties>
</file>